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pct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0"/>
        <w:gridCol w:w="4516"/>
        <w:gridCol w:w="2982"/>
        <w:gridCol w:w="1835"/>
        <w:gridCol w:w="265"/>
        <w:gridCol w:w="2307"/>
        <w:gridCol w:w="36"/>
      </w:tblGrid>
      <w:tr w:rsidR="00491A66" w:rsidRPr="00F04332" w:rsidTr="00F04332">
        <w:trPr>
          <w:gridBefore w:val="1"/>
          <w:wBefore w:w="10" w:type="dxa"/>
          <w:cantSplit/>
          <w:trHeight w:val="504"/>
          <w:tblHeader/>
          <w:jc w:val="center"/>
        </w:trPr>
        <w:tc>
          <w:tcPr>
            <w:tcW w:w="11941" w:type="dxa"/>
            <w:gridSpan w:val="6"/>
            <w:shd w:val="clear" w:color="auto" w:fill="B8CCE4" w:themeFill="accent1" w:themeFillTint="66"/>
            <w:vAlign w:val="center"/>
          </w:tcPr>
          <w:p w:rsidR="006E4B1B" w:rsidRPr="00501959" w:rsidRDefault="0026339A" w:rsidP="00F04332">
            <w:pPr>
              <w:pStyle w:val="Heading1"/>
              <w:shd w:val="clear" w:color="auto" w:fill="B8CCE4" w:themeFill="accent1" w:themeFillTint="66"/>
              <w:rPr>
                <w:color w:val="auto"/>
              </w:rPr>
            </w:pPr>
            <w:bookmarkStart w:id="0" w:name="_GoBack"/>
            <w:bookmarkEnd w:id="0"/>
            <w:r w:rsidRPr="00501959">
              <w:rPr>
                <w:color w:val="auto"/>
              </w:rPr>
              <w:t>201</w:t>
            </w:r>
            <w:r w:rsidR="00162011" w:rsidRPr="00501959">
              <w:rPr>
                <w:color w:val="auto"/>
              </w:rPr>
              <w:t>6</w:t>
            </w:r>
            <w:r w:rsidRPr="00501959">
              <w:rPr>
                <w:color w:val="auto"/>
              </w:rPr>
              <w:t xml:space="preserve"> new member</w:t>
            </w:r>
          </w:p>
          <w:p w:rsidR="006E4B1B" w:rsidRPr="00F04332" w:rsidRDefault="006E4B1B" w:rsidP="00F04332">
            <w:pPr>
              <w:shd w:val="clear" w:color="auto" w:fill="B8CCE4" w:themeFill="accent1" w:themeFillTint="66"/>
            </w:pPr>
          </w:p>
          <w:p w:rsidR="00C81C76" w:rsidRPr="00F04332" w:rsidRDefault="00F04332" w:rsidP="00F04332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THE </w:t>
            </w:r>
            <w:r w:rsidR="00C81C76" w:rsidRPr="00F04332">
              <w:rPr>
                <w:szCs w:val="16"/>
              </w:rPr>
              <w:t>ROCKVILLE CENTER</w:t>
            </w:r>
          </w:p>
          <w:p w:rsidR="00C81C76" w:rsidRPr="00F04332" w:rsidRDefault="00C81C76" w:rsidP="00F04332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F04332">
              <w:rPr>
                <w:szCs w:val="16"/>
              </w:rPr>
              <w:t>PO Box 111</w:t>
            </w:r>
          </w:p>
          <w:p w:rsidR="00C81C76" w:rsidRPr="00F04332" w:rsidRDefault="00C81C76" w:rsidP="00F04332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F04332">
              <w:rPr>
                <w:szCs w:val="16"/>
              </w:rPr>
              <w:t>Rockville, VA 23146</w:t>
            </w:r>
          </w:p>
          <w:p w:rsidR="006F194B" w:rsidRDefault="006F194B" w:rsidP="006F194B">
            <w:pPr>
              <w:shd w:val="clear" w:color="auto" w:fill="B8CCE4" w:themeFill="accent1" w:themeFillTint="66"/>
              <w:jc w:val="center"/>
              <w:rPr>
                <w:szCs w:val="16"/>
              </w:rPr>
            </w:pPr>
            <w:r w:rsidRPr="00744BE7">
              <w:rPr>
                <w:szCs w:val="16"/>
              </w:rPr>
              <w:t>For membership questions, please contact Jennie Burcham directly</w:t>
            </w:r>
            <w:r>
              <w:rPr>
                <w:szCs w:val="16"/>
              </w:rPr>
              <w:t xml:space="preserve"> @ 804-749-3731</w:t>
            </w:r>
          </w:p>
          <w:p w:rsidR="006D6215" w:rsidRPr="00F04332" w:rsidRDefault="006D6215" w:rsidP="006D6215">
            <w:pPr>
              <w:shd w:val="clear" w:color="auto" w:fill="B8CCE4" w:themeFill="accent1" w:themeFillTint="66"/>
              <w:jc w:val="center"/>
            </w:pPr>
          </w:p>
        </w:tc>
      </w:tr>
      <w:tr w:rsidR="00C81188" w:rsidRPr="007324BD" w:rsidTr="00F04332">
        <w:trPr>
          <w:gridBefore w:val="1"/>
          <w:wBefore w:w="10" w:type="dxa"/>
          <w:cantSplit/>
          <w:trHeight w:val="231"/>
          <w:jc w:val="center"/>
        </w:trPr>
        <w:tc>
          <w:tcPr>
            <w:tcW w:w="11941" w:type="dxa"/>
            <w:gridSpan w:val="6"/>
            <w:shd w:val="clear" w:color="auto" w:fill="DBE5F1" w:themeFill="accent1" w:themeFillTint="33"/>
            <w:vAlign w:val="center"/>
          </w:tcPr>
          <w:p w:rsidR="00C81188" w:rsidRPr="007324BD" w:rsidRDefault="00C81C76" w:rsidP="005314CE">
            <w:pPr>
              <w:pStyle w:val="Heading2"/>
            </w:pPr>
            <w:r>
              <w:t>HOUSEHOLD POOL MEMBERSHIP</w:t>
            </w:r>
            <w:r w:rsidR="00C81188" w:rsidRPr="007324BD">
              <w:t xml:space="preserve"> Information</w:t>
            </w:r>
          </w:p>
        </w:tc>
      </w:tr>
      <w:tr w:rsidR="0024648C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11941" w:type="dxa"/>
            <w:gridSpan w:val="6"/>
            <w:shd w:val="clear" w:color="auto" w:fill="auto"/>
            <w:vAlign w:val="center"/>
          </w:tcPr>
          <w:p w:rsidR="0024648C" w:rsidRPr="007324BD" w:rsidRDefault="00C81C76" w:rsidP="00326F1B">
            <w:r>
              <w:t xml:space="preserve">Last </w:t>
            </w:r>
            <w:r w:rsidR="0024648C" w:rsidRPr="007324BD">
              <w:t>Name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6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C76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  <w:vAlign w:val="center"/>
          </w:tcPr>
          <w:p w:rsidR="00C81C76" w:rsidRPr="007324BD" w:rsidRDefault="00C81C76" w:rsidP="00EB63D8">
            <w:r w:rsidRPr="007324BD">
              <w:t>Phone</w:t>
            </w:r>
            <w:r>
              <w:t>:</w:t>
            </w:r>
            <w:r w:rsidR="00EB63D8">
              <w:t xml:space="preserve">  </w:t>
            </w:r>
            <w:sdt>
              <w:sdtPr>
                <w:id w:val="365847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425" w:type="dxa"/>
            <w:gridSpan w:val="5"/>
            <w:shd w:val="clear" w:color="auto" w:fill="auto"/>
            <w:vAlign w:val="center"/>
          </w:tcPr>
          <w:p w:rsidR="00C81C76" w:rsidRPr="007324BD" w:rsidRDefault="00C81C76" w:rsidP="00326F1B">
            <w:r>
              <w:t>Email:</w:t>
            </w:r>
            <w:r w:rsidR="00EB63D8">
              <w:t xml:space="preserve">  </w:t>
            </w:r>
            <w:sdt>
              <w:sdtPr>
                <w:id w:val="3658475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11941" w:type="dxa"/>
            <w:gridSpan w:val="6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EB63D8">
              <w:t xml:space="preserve">   </w:t>
            </w:r>
            <w:sdt>
              <w:sdtPr>
                <w:id w:val="3658477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:rsidTr="00F04332">
        <w:trPr>
          <w:gridBefore w:val="1"/>
          <w:wBefore w:w="10" w:type="dxa"/>
          <w:cantSplit/>
          <w:trHeight w:val="249"/>
          <w:jc w:val="center"/>
        </w:trPr>
        <w:tc>
          <w:tcPr>
            <w:tcW w:w="11941" w:type="dxa"/>
            <w:gridSpan w:val="6"/>
            <w:shd w:val="clear" w:color="auto" w:fill="DBE5F1" w:themeFill="accent1" w:themeFillTint="33"/>
            <w:vAlign w:val="center"/>
          </w:tcPr>
          <w:p w:rsidR="009622B2" w:rsidRPr="004D7B93" w:rsidRDefault="00767DEB" w:rsidP="003430FA">
            <w:pPr>
              <w:pStyle w:val="Heading2"/>
              <w:rPr>
                <w:b w:val="0"/>
              </w:rPr>
            </w:pPr>
            <w:r>
              <w:t xml:space="preserve">            </w:t>
            </w:r>
            <w:r w:rsidR="003430FA">
              <w:t>P</w:t>
            </w:r>
            <w:r w:rsidR="004D7B93">
              <w:t xml:space="preserve">RIMARY HOUSEHOLD MEMBER </w:t>
            </w:r>
            <w:r w:rsidR="009622B2" w:rsidRPr="007324BD">
              <w:t>Information</w:t>
            </w:r>
            <w:r w:rsidR="004D7B93">
              <w:t xml:space="preserve"> </w:t>
            </w:r>
            <w:r w:rsidR="004D7B93">
              <w:rPr>
                <w:b w:val="0"/>
              </w:rPr>
              <w:t>(Must be at least 18 yrs of age</w:t>
            </w:r>
            <w:r w:rsidR="00733CE8">
              <w:rPr>
                <w:b w:val="0"/>
              </w:rPr>
              <w:t>)</w:t>
            </w:r>
          </w:p>
        </w:tc>
      </w:tr>
      <w:tr w:rsidR="00767DEB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11941" w:type="dxa"/>
            <w:gridSpan w:val="6"/>
            <w:shd w:val="clear" w:color="auto" w:fill="auto"/>
            <w:vAlign w:val="center"/>
          </w:tcPr>
          <w:p w:rsidR="00767DEB" w:rsidRPr="007324BD" w:rsidRDefault="004E022A" w:rsidP="00767DEB">
            <w:sdt>
              <w:sdtPr>
                <w:id w:val="3658479"/>
                <w:placeholder>
                  <w:docPart w:val="DefaultPlaceholder_22675703"/>
                </w:placeholder>
              </w:sdtPr>
              <w:sdtContent>
                <w:r w:rsidR="009E2AFC">
                  <w:t xml:space="preserve">Name:  </w:t>
                </w:r>
              </w:sdtContent>
            </w:sdt>
            <w:r w:rsidR="009E2AFC">
              <w:t xml:space="preserve"> </w:t>
            </w:r>
            <w:sdt>
              <w:sdtPr>
                <w:id w:val="1561363662"/>
                <w:placeholder>
                  <w:docPart w:val="2D0DA05A9CC34F4AB930A5803689723D"/>
                </w:placeholder>
                <w:showingPlcHdr/>
              </w:sdtPr>
              <w:sdtContent>
                <w:r w:rsidR="009E2AFC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50C3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11941" w:type="dxa"/>
            <w:gridSpan w:val="6"/>
            <w:shd w:val="clear" w:color="auto" w:fill="auto"/>
            <w:vAlign w:val="center"/>
          </w:tcPr>
          <w:p w:rsidR="00E550C3" w:rsidRDefault="00E550C3" w:rsidP="009E2AFC">
            <w:r>
              <w:t>Referred by:</w:t>
            </w:r>
            <w:r w:rsidR="009E2AFC">
              <w:t xml:space="preserve"> </w:t>
            </w:r>
            <w:sdt>
              <w:sdtPr>
                <w:id w:val="156731015"/>
                <w:placeholder>
                  <w:docPart w:val="7EE067BF4A624A55AA779DD098B1BFEE"/>
                </w:placeholder>
                <w:showingPlcHdr/>
              </w:sdtPr>
              <w:sdtContent>
                <w:r w:rsidR="009E2AFC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7324BD" w:rsidTr="00F04332">
        <w:trPr>
          <w:gridBefore w:val="1"/>
          <w:wBefore w:w="10" w:type="dxa"/>
          <w:cantSplit/>
          <w:trHeight w:val="231"/>
          <w:jc w:val="center"/>
        </w:trPr>
        <w:tc>
          <w:tcPr>
            <w:tcW w:w="11941" w:type="dxa"/>
            <w:gridSpan w:val="6"/>
            <w:shd w:val="clear" w:color="auto" w:fill="DBE5F1" w:themeFill="accent1" w:themeFillTint="33"/>
            <w:vAlign w:val="center"/>
          </w:tcPr>
          <w:p w:rsidR="000077BD" w:rsidRPr="004D7B93" w:rsidRDefault="004D7B93" w:rsidP="003707D0">
            <w:pPr>
              <w:pStyle w:val="Heading2"/>
              <w:rPr>
                <w:b w:val="0"/>
              </w:rPr>
            </w:pPr>
            <w:r>
              <w:t xml:space="preserve">Names of additional members in the household </w:t>
            </w:r>
            <w:r>
              <w:rPr>
                <w:b w:val="0"/>
              </w:rPr>
              <w:t>(Each member must reside in home of primary member</w:t>
            </w:r>
            <w:r w:rsidR="00733CE8">
              <w:rPr>
                <w:b w:val="0"/>
              </w:rPr>
              <w:t>, age for minors only</w:t>
            </w:r>
            <w:r>
              <w:rPr>
                <w:b w:val="0"/>
              </w:rPr>
              <w:t>)</w:t>
            </w:r>
            <w:r w:rsidR="00767DEB">
              <w:rPr>
                <w:b w:val="0"/>
              </w:rPr>
              <w:t xml:space="preserve">     </w:t>
            </w:r>
            <w:r w:rsidR="003707D0">
              <w:rPr>
                <w:b w:val="0"/>
              </w:rPr>
              <w:t xml:space="preserve">    </w:t>
            </w:r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  <w:vAlign w:val="center"/>
          </w:tcPr>
          <w:p w:rsidR="003707D0" w:rsidRPr="007324BD" w:rsidRDefault="003707D0" w:rsidP="00326F1B">
            <w:r>
              <w:t>Name:</w:t>
            </w:r>
            <w:r w:rsidR="00EB63D8">
              <w:t xml:space="preserve">  </w:t>
            </w:r>
            <w:sdt>
              <w:sdtPr>
                <w:id w:val="365848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3707D0" w:rsidRPr="007324BD" w:rsidRDefault="003707D0" w:rsidP="002323E1">
            <w:r>
              <w:t>Relationship:</w:t>
            </w:r>
            <w:r w:rsidR="00EB63D8">
              <w:t xml:space="preserve">  </w:t>
            </w:r>
            <w:sdt>
              <w:sdtPr>
                <w:id w:val="365848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3707D0" w:rsidRPr="007324BD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  <w:vAlign w:val="center"/>
          </w:tcPr>
          <w:p w:rsidR="003707D0" w:rsidRDefault="003707D0" w:rsidP="002323E1">
            <w:r>
              <w:t>Name:</w:t>
            </w:r>
            <w:r w:rsidR="00EB63D8">
              <w:t xml:space="preserve">  </w:t>
            </w:r>
            <w:sdt>
              <w:sdtPr>
                <w:id w:val="365848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8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7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49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0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5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1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07D0" w:rsidRPr="007324BD" w:rsidTr="002C0B51">
        <w:trPr>
          <w:gridBefore w:val="1"/>
          <w:wBefore w:w="10" w:type="dxa"/>
          <w:cantSplit/>
          <w:trHeight w:val="259"/>
          <w:jc w:val="center"/>
        </w:trPr>
        <w:tc>
          <w:tcPr>
            <w:tcW w:w="4516" w:type="dxa"/>
            <w:shd w:val="clear" w:color="auto" w:fill="auto"/>
          </w:tcPr>
          <w:p w:rsidR="003707D0" w:rsidRDefault="003707D0" w:rsidP="002323E1">
            <w:r w:rsidRPr="005E3E8D">
              <w:t>Name:</w:t>
            </w:r>
            <w:r w:rsidR="00EB63D8">
              <w:t xml:space="preserve">  </w:t>
            </w:r>
            <w:sdt>
              <w:sdtPr>
                <w:id w:val="365848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82" w:type="dxa"/>
            <w:gridSpan w:val="3"/>
            <w:shd w:val="clear" w:color="auto" w:fill="auto"/>
          </w:tcPr>
          <w:p w:rsidR="003707D0" w:rsidRDefault="003707D0" w:rsidP="002323E1">
            <w:r w:rsidRPr="00361B85">
              <w:t>Relationship:</w:t>
            </w:r>
            <w:r w:rsidR="00EB63D8">
              <w:t xml:space="preserve">  </w:t>
            </w:r>
            <w:sdt>
              <w:sdtPr>
                <w:id w:val="365849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</w:tcPr>
          <w:p w:rsidR="003707D0" w:rsidRDefault="003707D0" w:rsidP="003707D0">
            <w:r>
              <w:t>Age:</w:t>
            </w:r>
            <w:r w:rsidR="00EB63D8">
              <w:t xml:space="preserve">  </w:t>
            </w:r>
            <w:sdt>
              <w:sdtPr>
                <w:id w:val="3658502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7324BD" w:rsidTr="00F04332">
        <w:trPr>
          <w:gridBefore w:val="1"/>
          <w:wBefore w:w="10" w:type="dxa"/>
          <w:cantSplit/>
          <w:trHeight w:val="288"/>
          <w:jc w:val="center"/>
        </w:trPr>
        <w:tc>
          <w:tcPr>
            <w:tcW w:w="11941" w:type="dxa"/>
            <w:gridSpan w:val="6"/>
            <w:shd w:val="clear" w:color="auto" w:fill="DBE5F1" w:themeFill="accent1" w:themeFillTint="33"/>
            <w:vAlign w:val="center"/>
          </w:tcPr>
          <w:p w:rsidR="00D461ED" w:rsidRDefault="002323E1" w:rsidP="00F04332">
            <w:pPr>
              <w:pStyle w:val="Heading2"/>
              <w:shd w:val="clear" w:color="auto" w:fill="DBE5F1" w:themeFill="accent1" w:themeFillTint="33"/>
            </w:pPr>
            <w:r>
              <w:t>Additional non-member fees:</w:t>
            </w:r>
          </w:p>
          <w:p w:rsidR="007701E4" w:rsidRPr="007701E4" w:rsidRDefault="007701E4" w:rsidP="007701E4">
            <w:pPr>
              <w:jc w:val="center"/>
            </w:pPr>
            <w:r w:rsidRPr="00F04332">
              <w:rPr>
                <w:shd w:val="clear" w:color="auto" w:fill="DBE5F1" w:themeFill="accent1" w:themeFillTint="33"/>
              </w:rPr>
              <w:t>(Non-household babysitter may only come while caring for member children)</w:t>
            </w:r>
          </w:p>
        </w:tc>
      </w:tr>
      <w:tr w:rsidR="00C909B3" w:rsidRPr="007324BD" w:rsidTr="002C0B51">
        <w:trPr>
          <w:gridBefore w:val="1"/>
          <w:wBefore w:w="10" w:type="dxa"/>
          <w:cantSplit/>
          <w:trHeight w:val="382"/>
          <w:jc w:val="center"/>
        </w:trPr>
        <w:tc>
          <w:tcPr>
            <w:tcW w:w="9598" w:type="dxa"/>
            <w:gridSpan w:val="4"/>
            <w:shd w:val="clear" w:color="auto" w:fill="auto"/>
            <w:vAlign w:val="center"/>
          </w:tcPr>
          <w:p w:rsidR="00C909B3" w:rsidRPr="007324BD" w:rsidRDefault="00C909B3" w:rsidP="00326F1B">
            <w:r>
              <w:t>Babysitter Name:</w:t>
            </w:r>
            <w:r w:rsidR="00EB63D8">
              <w:t xml:space="preserve">  </w:t>
            </w:r>
            <w:sdt>
              <w:sdtPr>
                <w:id w:val="365850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C909B3" w:rsidRPr="007324BD" w:rsidRDefault="00C909B3" w:rsidP="00C909B3">
            <w:r>
              <w:t>Age:</w:t>
            </w:r>
            <w:r w:rsidR="00EB63D8">
              <w:t xml:space="preserve">  </w:t>
            </w:r>
            <w:sdt>
              <w:sdtPr>
                <w:id w:val="365850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1328" w:rsidRPr="00DB3ABF" w:rsidTr="00F04332">
        <w:tblPrEx>
          <w:jc w:val="left"/>
          <w:tblBorders>
            <w:top w:val="single" w:sz="4" w:space="0" w:color="CE7A26"/>
            <w:left w:val="single" w:sz="4" w:space="0" w:color="CE7A26"/>
            <w:bottom w:val="single" w:sz="4" w:space="0" w:color="CE7A26"/>
            <w:right w:val="single" w:sz="4" w:space="0" w:color="CE7A26"/>
            <w:insideH w:val="single" w:sz="4" w:space="0" w:color="CE7A26"/>
            <w:insideV w:val="single" w:sz="4" w:space="0" w:color="CE7A26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B8CCE4" w:themeFill="accent1" w:themeFillTint="66"/>
            <w:vAlign w:val="center"/>
          </w:tcPr>
          <w:p w:rsidR="00C91328" w:rsidRPr="00F04332" w:rsidRDefault="00C91328" w:rsidP="00F04332">
            <w:pPr>
              <w:pStyle w:val="Columnheadings"/>
            </w:pPr>
            <w:r w:rsidRPr="00F04332">
              <w:t>A</w:t>
            </w:r>
            <w:r w:rsidR="00F04332" w:rsidRPr="00F04332">
              <w:t>NNUAL POOL MEMBERSHIP DUES</w:t>
            </w:r>
          </w:p>
        </w:tc>
        <w:tc>
          <w:tcPr>
            <w:tcW w:w="2572" w:type="dxa"/>
            <w:gridSpan w:val="2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vAlign w:val="center"/>
          </w:tcPr>
          <w:p w:rsidR="00C91328" w:rsidRPr="00DB3ABF" w:rsidRDefault="00C91328" w:rsidP="00F04332">
            <w:pPr>
              <w:pStyle w:val="Columnheadings"/>
            </w:pPr>
          </w:p>
        </w:tc>
      </w:tr>
      <w:tr w:rsidR="00C91328" w:rsidRPr="00DB3ABF" w:rsidTr="002C0B51">
        <w:tblPrEx>
          <w:jc w:val="left"/>
          <w:tblBorders>
            <w:top w:val="single" w:sz="4" w:space="0" w:color="CE7A26"/>
            <w:left w:val="single" w:sz="4" w:space="0" w:color="CE7A26"/>
            <w:bottom w:val="single" w:sz="4" w:space="0" w:color="CE7A26"/>
            <w:right w:val="single" w:sz="4" w:space="0" w:color="CE7A26"/>
            <w:insideH w:val="single" w:sz="4" w:space="0" w:color="CE7A26"/>
            <w:insideV w:val="single" w:sz="4" w:space="0" w:color="CE7A26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91328" w:rsidRPr="00DB3ABF" w:rsidRDefault="00C91328" w:rsidP="00162011">
            <w:r>
              <w:t>Primary Household Member Dues</w:t>
            </w:r>
          </w:p>
        </w:tc>
        <w:tc>
          <w:tcPr>
            <w:tcW w:w="2572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91328" w:rsidRPr="00DB3ABF" w:rsidRDefault="00C91328" w:rsidP="00162011">
            <w:pPr>
              <w:pStyle w:val="Amount"/>
            </w:pPr>
            <w:r>
              <w:t>$</w:t>
            </w:r>
            <w:r w:rsidR="00162011">
              <w:t>300</w:t>
            </w:r>
          </w:p>
        </w:tc>
      </w:tr>
      <w:tr w:rsidR="007C27F7" w:rsidRPr="00DB3ABF" w:rsidTr="003430FA">
        <w:tblPrEx>
          <w:jc w:val="left"/>
          <w:tblBorders>
            <w:top w:val="single" w:sz="4" w:space="0" w:color="CE7A26"/>
            <w:left w:val="single" w:sz="4" w:space="0" w:color="CE7A26"/>
            <w:bottom w:val="single" w:sz="4" w:space="0" w:color="CE7A26"/>
            <w:right w:val="single" w:sz="4" w:space="0" w:color="CE7A26"/>
            <w:insideH w:val="single" w:sz="4" w:space="0" w:color="CE7A26"/>
            <w:insideV w:val="single" w:sz="4" w:space="0" w:color="CE7A26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7C27F7" w:rsidRPr="007C27F7" w:rsidRDefault="00162011" w:rsidP="00162011">
            <w:r>
              <w:t>One-Time</w:t>
            </w:r>
            <w:r w:rsidR="007C27F7">
              <w:t xml:space="preserve"> </w:t>
            </w:r>
            <w:r>
              <w:t>I</w:t>
            </w:r>
            <w:r w:rsidR="007C27F7">
              <w:t xml:space="preserve">nitiation </w:t>
            </w:r>
            <w:r>
              <w:t>F</w:t>
            </w:r>
            <w:r w:rsidR="007C27F7">
              <w:t xml:space="preserve">ee                                                                               </w:t>
            </w:r>
            <w:r w:rsidR="0049022B">
              <w:t xml:space="preserve">                                  </w:t>
            </w:r>
            <w:r w:rsidR="007C27F7">
              <w:t xml:space="preserve">      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7C27F7" w:rsidRDefault="00F35AFE" w:rsidP="00EB63D8">
            <w:pPr>
              <w:pStyle w:val="Amount"/>
            </w:pPr>
            <w:r>
              <w:t>$200</w:t>
            </w:r>
          </w:p>
        </w:tc>
      </w:tr>
      <w:tr w:rsidR="00C91328" w:rsidRPr="00DB3ABF" w:rsidTr="002C0B51">
        <w:tblPrEx>
          <w:jc w:val="left"/>
          <w:tblBorders>
            <w:top w:val="single" w:sz="4" w:space="0" w:color="CE7A26"/>
            <w:left w:val="single" w:sz="4" w:space="0" w:color="CE7A26"/>
            <w:bottom w:val="single" w:sz="4" w:space="0" w:color="CE7A26"/>
            <w:right w:val="single" w:sz="4" w:space="0" w:color="CE7A26"/>
            <w:insideH w:val="single" w:sz="4" w:space="0" w:color="CE7A26"/>
            <w:insideV w:val="single" w:sz="4" w:space="0" w:color="CE7A26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C91328" w:rsidRPr="00DB3ABF" w:rsidRDefault="00C91328" w:rsidP="003430FA">
            <w:r>
              <w:t>Additional Members in the Household</w:t>
            </w:r>
            <w:r w:rsidR="003707D0">
              <w:t xml:space="preserve">                                            </w:t>
            </w:r>
            <w:r w:rsidR="005C2230">
              <w:t xml:space="preserve">                              </w:t>
            </w:r>
            <w:r w:rsidR="003707D0">
              <w:t xml:space="preserve"> </w:t>
            </w:r>
            <w:r w:rsidR="005C2230">
              <w:t xml:space="preserve"> </w:t>
            </w:r>
            <w:r w:rsidR="00CC189A">
              <w:t xml:space="preserve">  </w:t>
            </w:r>
            <w:r w:rsidR="00162011">
              <w:t xml:space="preserve">   </w:t>
            </w:r>
            <w:r w:rsidR="00CC189A">
              <w:t xml:space="preserve">  </w:t>
            </w:r>
            <w:r w:rsidR="005C2230">
              <w:t xml:space="preserve">  </w:t>
            </w:r>
            <w:r w:rsidR="003430FA">
              <w:t xml:space="preserve">    </w:t>
            </w:r>
            <w:r w:rsidR="005C2230">
              <w:t>+</w:t>
            </w:r>
            <w:r w:rsidR="003430FA">
              <w:t xml:space="preserve"> </w:t>
            </w:r>
            <w:r w:rsidR="00AA7CB5">
              <w:t>$50 each, maximum $25</w:t>
            </w:r>
            <w:r>
              <w:t>0</w:t>
            </w:r>
          </w:p>
        </w:tc>
        <w:tc>
          <w:tcPr>
            <w:tcW w:w="2572" w:type="dxa"/>
            <w:gridSpan w:val="2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3430FA">
            <w:pPr>
              <w:pStyle w:val="Amount"/>
            </w:pPr>
            <w:r>
              <w:t xml:space="preserve">                  </w:t>
            </w:r>
            <w:r w:rsidR="00C91328">
              <w:t>+</w:t>
            </w:r>
            <w:r w:rsidR="003430FA">
              <w:t xml:space="preserve">  </w:t>
            </w:r>
            <w:r w:rsidR="00C91328">
              <w:t>$</w:t>
            </w:r>
            <w:r w:rsidR="004E02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63D8">
              <w:instrText xml:space="preserve"> FORMTEXT </w:instrText>
            </w:r>
            <w:r w:rsidR="004E022A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4E022A">
              <w:fldChar w:fldCharType="end"/>
            </w:r>
            <w:bookmarkEnd w:id="1"/>
          </w:p>
        </w:tc>
      </w:tr>
      <w:tr w:rsidR="00C91328" w:rsidRPr="00DB3ABF" w:rsidTr="001620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DB3ABF" w:rsidRDefault="00C91328" w:rsidP="003430FA">
            <w:r>
              <w:t>Additional Non-Member Fees</w:t>
            </w:r>
            <w:r w:rsidR="00162011">
              <w:t xml:space="preserve"> (</w:t>
            </w:r>
            <w:r w:rsidR="003430FA">
              <w:t>B</w:t>
            </w:r>
            <w:r w:rsidR="00162011">
              <w:t>abysitter)</w:t>
            </w:r>
            <w:r w:rsidR="003707D0">
              <w:t xml:space="preserve">                                                                         </w:t>
            </w:r>
            <w:r w:rsidR="005C2230">
              <w:t xml:space="preserve">                                 +</w:t>
            </w:r>
            <w:r w:rsidR="003430FA">
              <w:t xml:space="preserve"> </w:t>
            </w:r>
            <w:r w:rsidR="003707D0">
              <w:t>$100 each</w:t>
            </w:r>
          </w:p>
        </w:tc>
        <w:tc>
          <w:tcPr>
            <w:tcW w:w="2572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607A5D" w:rsidP="003430FA">
            <w:pPr>
              <w:pStyle w:val="Amount"/>
            </w:pPr>
            <w:r>
              <w:t xml:space="preserve">                   </w:t>
            </w:r>
            <w:r w:rsidR="00C91328">
              <w:t>+</w:t>
            </w:r>
            <w:r w:rsidR="003430FA">
              <w:t xml:space="preserve">  </w:t>
            </w:r>
            <w:r w:rsidR="00C91328">
              <w:t>$</w:t>
            </w:r>
            <w:r w:rsidR="004E022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63D8">
              <w:instrText xml:space="preserve"> FORMTEXT </w:instrText>
            </w:r>
            <w:r w:rsidR="004E022A">
              <w:fldChar w:fldCharType="separate"/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EB63D8">
              <w:rPr>
                <w:noProof/>
              </w:rPr>
              <w:t> </w:t>
            </w:r>
            <w:r w:rsidR="004E022A">
              <w:fldChar w:fldCharType="end"/>
            </w:r>
            <w:bookmarkEnd w:id="2"/>
          </w:p>
        </w:tc>
      </w:tr>
      <w:tr w:rsidR="00F04332" w:rsidRPr="00DB3ABF" w:rsidTr="001620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F04332" w:rsidRPr="00162011" w:rsidRDefault="00F04332" w:rsidP="00DB5316">
            <w:r w:rsidRPr="00162011">
              <w:t>Volunteer Opt Out Fee  (waive if</w:t>
            </w:r>
            <w:r w:rsidR="009273D7">
              <w:t xml:space="preserve"> you volunteer on committees or if you will participate on </w:t>
            </w:r>
            <w:r w:rsidRPr="00162011">
              <w:t xml:space="preserve">work days)   </w:t>
            </w:r>
            <w:r w:rsidR="00DB5316">
              <w:t xml:space="preserve">  </w:t>
            </w:r>
            <w:r w:rsidRPr="00162011">
              <w:t xml:space="preserve">                       </w:t>
            </w:r>
            <w:r>
              <w:t xml:space="preserve">  + $30</w:t>
            </w:r>
          </w:p>
        </w:tc>
        <w:tc>
          <w:tcPr>
            <w:tcW w:w="2572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332" w:rsidRPr="00DB3ABF" w:rsidRDefault="00F04332" w:rsidP="00A23DBB">
            <w:pPr>
              <w:pStyle w:val="Amount"/>
            </w:pPr>
            <w:r>
              <w:t xml:space="preserve">                  +  $</w:t>
            </w:r>
            <w:r w:rsidR="004E02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E02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022A">
              <w:fldChar w:fldCharType="end"/>
            </w:r>
          </w:p>
        </w:tc>
      </w:tr>
      <w:tr w:rsidR="00C91328" w:rsidRPr="00DB3ABF" w:rsidTr="001620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C91328" w:rsidRPr="00DB3ABF" w:rsidRDefault="00C91328" w:rsidP="003430FA">
            <w:r>
              <w:t xml:space="preserve">                Name of Co</w:t>
            </w:r>
            <w:r w:rsidR="00DB5316">
              <w:t xml:space="preserve">mmittee: </w:t>
            </w:r>
            <w:r w:rsidR="000F1807">
              <w:t xml:space="preserve">                                                                                  </w:t>
            </w:r>
          </w:p>
        </w:tc>
        <w:tc>
          <w:tcPr>
            <w:tcW w:w="2572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C91328" w:rsidRPr="00DB3ABF" w:rsidRDefault="00C91328" w:rsidP="00162011">
            <w:pPr>
              <w:pStyle w:val="Amount"/>
            </w:pPr>
          </w:p>
        </w:tc>
      </w:tr>
      <w:tr w:rsidR="00F04332" w:rsidRPr="00DB3ABF" w:rsidTr="002C0B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F04332" w:rsidRPr="00552642" w:rsidRDefault="00F04332" w:rsidP="003430FA">
            <w:r>
              <w:t xml:space="preserve">Pool Guest Passes: 10 pool guest passes for $40.00 each booklet ($50.00 value)          # of Guest Pass Booklets:  </w:t>
            </w:r>
            <w:r w:rsidR="004E022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E02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022A">
              <w:fldChar w:fldCharType="end"/>
            </w:r>
            <w:r>
              <w:t xml:space="preserve">  X  $40</w:t>
            </w:r>
          </w:p>
        </w:tc>
        <w:tc>
          <w:tcPr>
            <w:tcW w:w="2572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F04332" w:rsidRPr="00DB3ABF" w:rsidRDefault="00F04332" w:rsidP="00A23DBB">
            <w:pPr>
              <w:pStyle w:val="Amount"/>
            </w:pPr>
            <w:r>
              <w:t xml:space="preserve">                  +  $</w:t>
            </w:r>
            <w:r w:rsidR="004E02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E02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022A">
              <w:fldChar w:fldCharType="end"/>
            </w:r>
          </w:p>
        </w:tc>
      </w:tr>
      <w:tr w:rsidR="003430FA" w:rsidRPr="00DB3ABF" w:rsidTr="003430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3430FA" w:rsidRPr="00552642" w:rsidRDefault="003430FA" w:rsidP="0049022B">
            <w:r>
              <w:rPr>
                <w:b/>
              </w:rPr>
              <w:t xml:space="preserve">CASH DISCOUNT:  </w:t>
            </w:r>
            <w:r w:rsidRPr="006E4B1B">
              <w:t xml:space="preserve">If paying cash or check                                                                                                       </w:t>
            </w:r>
            <w:r>
              <w:t xml:space="preserve">    </w:t>
            </w:r>
            <w:r w:rsidRPr="006E4B1B">
              <w:t xml:space="preserve"> </w:t>
            </w:r>
            <w:r>
              <w:t xml:space="preserve">   </w:t>
            </w:r>
            <w:r w:rsidRPr="006E4B1B">
              <w:t xml:space="preserve"> </w:t>
            </w:r>
            <w:r>
              <w:t xml:space="preserve">-$15                                       </w:t>
            </w:r>
          </w:p>
        </w:tc>
        <w:tc>
          <w:tcPr>
            <w:tcW w:w="2572" w:type="dxa"/>
            <w:gridSpan w:val="2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3430FA" w:rsidRPr="00DB3ABF" w:rsidRDefault="003430FA" w:rsidP="003430FA">
            <w:pPr>
              <w:pStyle w:val="Amount"/>
            </w:pPr>
            <w:r>
              <w:t xml:space="preserve">                -  $</w:t>
            </w:r>
            <w:r w:rsidR="004E0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E02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022A">
              <w:fldChar w:fldCharType="end"/>
            </w:r>
          </w:p>
        </w:tc>
      </w:tr>
      <w:tr w:rsidR="003430FA" w:rsidRPr="00DB3ABF" w:rsidTr="003430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3" w:type="dxa"/>
            <w:left w:w="115" w:type="dxa"/>
            <w:bottom w:w="43" w:type="dxa"/>
            <w:right w:w="115" w:type="dxa"/>
          </w:tblCellMar>
          <w:tblLook w:val="0000"/>
        </w:tblPrEx>
        <w:trPr>
          <w:gridAfter w:val="1"/>
          <w:wAfter w:w="36" w:type="dxa"/>
          <w:cantSplit/>
          <w:trHeight w:val="144"/>
        </w:trPr>
        <w:tc>
          <w:tcPr>
            <w:tcW w:w="9343" w:type="dxa"/>
            <w:gridSpan w:val="4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:rsidR="003430FA" w:rsidRPr="003430FA" w:rsidRDefault="003430FA" w:rsidP="00A23DBB">
            <w:pPr>
              <w:pStyle w:val="labels"/>
              <w:rPr>
                <w:b/>
                <w:color w:val="auto"/>
              </w:rPr>
            </w:pPr>
            <w:r w:rsidRPr="003430FA">
              <w:rPr>
                <w:b/>
                <w:color w:val="auto"/>
              </w:rPr>
              <w:t>T</w:t>
            </w:r>
            <w:r w:rsidR="00A23DBB">
              <w:rPr>
                <w:b/>
                <w:color w:val="auto"/>
              </w:rPr>
              <w:t>OTAL DUE</w:t>
            </w:r>
          </w:p>
        </w:tc>
        <w:tc>
          <w:tcPr>
            <w:tcW w:w="2572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tcMar>
              <w:left w:w="216" w:type="dxa"/>
              <w:right w:w="216" w:type="dxa"/>
            </w:tcMar>
            <w:vAlign w:val="center"/>
          </w:tcPr>
          <w:p w:rsidR="003430FA" w:rsidRPr="003430FA" w:rsidRDefault="003430FA" w:rsidP="003430FA">
            <w:pPr>
              <w:pStyle w:val="Amount"/>
              <w:rPr>
                <w:b/>
              </w:rPr>
            </w:pPr>
            <w:r w:rsidRPr="003430FA">
              <w:rPr>
                <w:b/>
              </w:rPr>
              <w:t>$</w:t>
            </w:r>
          </w:p>
        </w:tc>
      </w:tr>
    </w:tbl>
    <w:p w:rsidR="00AA7CB5" w:rsidRDefault="00AA7CB5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BE6355" w:rsidRPr="00F4273C" w:rsidRDefault="00F4273C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szCs w:val="16"/>
        </w:rPr>
      </w:pPr>
      <w:r>
        <w:rPr>
          <w:color w:val="000000" w:themeColor="text1"/>
          <w:szCs w:val="16"/>
        </w:rPr>
        <w:t>Please make you</w:t>
      </w:r>
      <w:r w:rsidR="00553838">
        <w:rPr>
          <w:color w:val="000000" w:themeColor="text1"/>
          <w:szCs w:val="16"/>
        </w:rPr>
        <w:t>r</w:t>
      </w:r>
      <w:r>
        <w:rPr>
          <w:color w:val="000000" w:themeColor="text1"/>
          <w:szCs w:val="16"/>
        </w:rPr>
        <w:t xml:space="preserve"> check</w:t>
      </w:r>
      <w:r w:rsidR="00BE6355" w:rsidRPr="00F4273C">
        <w:rPr>
          <w:color w:val="000000" w:themeColor="text1"/>
          <w:szCs w:val="16"/>
        </w:rPr>
        <w:t xml:space="preserve"> payable to “</w:t>
      </w:r>
      <w:r w:rsidR="00BE6355" w:rsidRPr="00F4273C">
        <w:rPr>
          <w:b/>
          <w:color w:val="000000" w:themeColor="text1"/>
          <w:szCs w:val="16"/>
        </w:rPr>
        <w:t>The Rockville Center</w:t>
      </w:r>
      <w:r w:rsidR="00BE6355" w:rsidRPr="00F4273C">
        <w:rPr>
          <w:color w:val="000000" w:themeColor="text1"/>
          <w:szCs w:val="16"/>
        </w:rPr>
        <w:t>”</w:t>
      </w:r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C91328" w:rsidRPr="003E21E8" w:rsidRDefault="00CC189A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</w:rPr>
      </w:pPr>
      <w:r w:rsidRPr="00553838">
        <w:rPr>
          <w:b/>
          <w:color w:val="000000" w:themeColor="text1"/>
        </w:rPr>
        <w:t>Credit Card</w:t>
      </w:r>
      <w:r w:rsidR="00C91328" w:rsidRPr="00553838">
        <w:rPr>
          <w:b/>
          <w:color w:val="000000" w:themeColor="text1"/>
        </w:rPr>
        <w:t>:</w:t>
      </w:r>
      <w:r w:rsidR="00C91328">
        <w:rPr>
          <w:b/>
          <w:color w:val="000000" w:themeColor="text1"/>
        </w:rPr>
        <w:t xml:space="preserve">   </w:t>
      </w:r>
      <w:r w:rsidR="003E21E8" w:rsidRPr="003E21E8">
        <w:rPr>
          <w:color w:val="000000" w:themeColor="text1"/>
        </w:rPr>
        <w:t>(</w:t>
      </w:r>
      <w:r w:rsidR="003E21E8">
        <w:rPr>
          <w:b/>
          <w:color w:val="000000" w:themeColor="text1"/>
        </w:rPr>
        <w:t xml:space="preserve">       </w:t>
      </w:r>
      <w:r w:rsidR="003E21E8" w:rsidRPr="003E21E8">
        <w:rPr>
          <w:color w:val="000000" w:themeColor="text1"/>
        </w:rPr>
        <w:t>)</w:t>
      </w:r>
      <w:r w:rsidR="003E21E8">
        <w:rPr>
          <w:b/>
          <w:color w:val="000000" w:themeColor="text1"/>
        </w:rPr>
        <w:t xml:space="preserve"> </w:t>
      </w:r>
      <w:r w:rsidR="00C91328">
        <w:rPr>
          <w:color w:val="000000" w:themeColor="text1"/>
        </w:rPr>
        <w:t xml:space="preserve">Visa  </w:t>
      </w:r>
      <w:r w:rsidR="003E21E8">
        <w:rPr>
          <w:color w:val="000000" w:themeColor="text1"/>
        </w:rPr>
        <w:t xml:space="preserve">    (</w:t>
      </w:r>
      <w:r w:rsidR="00C91328">
        <w:rPr>
          <w:color w:val="000000" w:themeColor="text1"/>
        </w:rPr>
        <w:t xml:space="preserve">     </w:t>
      </w:r>
      <w:r w:rsidR="003E21E8">
        <w:rPr>
          <w:color w:val="000000" w:themeColor="text1"/>
        </w:rPr>
        <w:t xml:space="preserve">  ) </w:t>
      </w:r>
      <w:proofErr w:type="spellStart"/>
      <w:r w:rsidR="00C91328">
        <w:rPr>
          <w:color w:val="000000" w:themeColor="text1"/>
        </w:rPr>
        <w:t>Mastercard</w:t>
      </w:r>
      <w:proofErr w:type="spellEnd"/>
      <w:r w:rsidR="003E21E8">
        <w:rPr>
          <w:color w:val="000000" w:themeColor="text1"/>
        </w:rPr>
        <w:t xml:space="preserve">      </w:t>
      </w:r>
      <w:r w:rsidR="00C91328">
        <w:rPr>
          <w:color w:val="000000" w:themeColor="text1"/>
        </w:rPr>
        <w:t>Credit Ca</w:t>
      </w:r>
      <w:r w:rsidR="005D4C46">
        <w:rPr>
          <w:color w:val="000000" w:themeColor="text1"/>
        </w:rPr>
        <w:t xml:space="preserve">rd # </w:t>
      </w:r>
      <w:sdt>
        <w:sdtPr>
          <w:rPr>
            <w:color w:val="000000" w:themeColor="text1"/>
          </w:rPr>
          <w:id w:val="3658616"/>
          <w:placeholder>
            <w:docPart w:val="DefaultPlaceholder_22675703"/>
          </w:placeholder>
          <w:showingPlcHdr/>
        </w:sdtPr>
        <w:sdtContent>
          <w:r w:rsidR="00EB63D8" w:rsidRPr="002320E2">
            <w:rPr>
              <w:rStyle w:val="PlaceholderText"/>
            </w:rPr>
            <w:t>Click here to enter text.</w:t>
          </w:r>
        </w:sdtContent>
      </w:sdt>
      <w:r w:rsidR="003E21E8">
        <w:rPr>
          <w:color w:val="000000" w:themeColor="text1"/>
        </w:rPr>
        <w:t xml:space="preserve">  </w:t>
      </w:r>
      <w:r w:rsidR="00F4273C">
        <w:rPr>
          <w:color w:val="000000" w:themeColor="text1"/>
        </w:rPr>
        <w:t xml:space="preserve">          </w:t>
      </w:r>
      <w:r w:rsidR="0098003C">
        <w:rPr>
          <w:color w:val="000000" w:themeColor="text1"/>
        </w:rPr>
        <w:t xml:space="preserve"> </w:t>
      </w:r>
      <w:r w:rsidR="003E21E8">
        <w:rPr>
          <w:color w:val="000000" w:themeColor="text1"/>
        </w:rPr>
        <w:t xml:space="preserve">CC 3 digit CVC# </w:t>
      </w:r>
      <w:sdt>
        <w:sdtPr>
          <w:rPr>
            <w:color w:val="000000" w:themeColor="text1"/>
          </w:rPr>
          <w:id w:val="100384475"/>
          <w:placeholder>
            <w:docPart w:val="145DC5E5680141F2A99D845B4811044B"/>
          </w:placeholder>
          <w:showingPlcHdr/>
        </w:sdtPr>
        <w:sdtContent>
          <w:r w:rsidR="003E21E8" w:rsidRPr="002320E2">
            <w:rPr>
              <w:rStyle w:val="PlaceholderText"/>
            </w:rPr>
            <w:t>Click here to enter text.</w:t>
          </w:r>
        </w:sdtContent>
      </w:sdt>
    </w:p>
    <w:p w:rsidR="00C91328" w:rsidRDefault="00C91328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C91328" w:rsidRDefault="00C91328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Expiration </w:t>
      </w:r>
      <w:r w:rsidR="00EB63D8">
        <w:rPr>
          <w:color w:val="000000" w:themeColor="text1"/>
        </w:rPr>
        <w:t xml:space="preserve">Date:  </w:t>
      </w:r>
      <w:sdt>
        <w:sdtPr>
          <w:rPr>
            <w:color w:val="000000" w:themeColor="text1"/>
          </w:rPr>
          <w:id w:val="3658620"/>
          <w:placeholder>
            <w:docPart w:val="DefaultPlaceholder_22675703"/>
          </w:placeholder>
          <w:showingPlcHdr/>
        </w:sdtPr>
        <w:sdtContent>
          <w:r w:rsidR="00EB63D8" w:rsidRPr="002320E2">
            <w:rPr>
              <w:rStyle w:val="PlaceholderText"/>
            </w:rPr>
            <w:t>Click here to enter text.</w:t>
          </w:r>
        </w:sdtContent>
      </w:sdt>
      <w:r w:rsidR="00EB63D8">
        <w:rPr>
          <w:color w:val="000000" w:themeColor="text1"/>
        </w:rPr>
        <w:t xml:space="preserve">   </w:t>
      </w:r>
      <w:r>
        <w:rPr>
          <w:color w:val="000000" w:themeColor="text1"/>
        </w:rPr>
        <w:t>Name on card:</w:t>
      </w:r>
      <w:r w:rsidR="00EB63D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658621"/>
          <w:placeholder>
            <w:docPart w:val="DefaultPlaceholder_22675703"/>
          </w:placeholder>
          <w:showingPlcHdr/>
        </w:sdtPr>
        <w:sdtContent>
          <w:r w:rsidR="00EB63D8" w:rsidRPr="002320E2">
            <w:rPr>
              <w:rStyle w:val="PlaceholderText"/>
            </w:rPr>
            <w:t>Click here to enter text.</w:t>
          </w:r>
        </w:sdtContent>
      </w:sdt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C91328" w:rsidRDefault="00C91328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  <w:r w:rsidRPr="00553838">
        <w:rPr>
          <w:b/>
          <w:color w:val="000000" w:themeColor="text1"/>
        </w:rPr>
        <w:t>Signature:</w:t>
      </w:r>
      <w:r>
        <w:rPr>
          <w:color w:val="000000" w:themeColor="text1"/>
        </w:rPr>
        <w:t xml:space="preserve">  ________________________________________________</w:t>
      </w:r>
    </w:p>
    <w:p w:rsidR="00585E14" w:rsidRDefault="00585E14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1B4096" w:rsidRDefault="001B4096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1B4096" w:rsidRPr="00F4273C" w:rsidRDefault="001B4096" w:rsidP="00C91328">
      <w:pPr>
        <w:pStyle w:val="smalltypecentered"/>
        <w:spacing w:before="0" w:after="0" w:line="240" w:lineRule="auto"/>
        <w:jc w:val="left"/>
        <w:rPr>
          <w:color w:val="000000" w:themeColor="text1"/>
          <w:sz w:val="20"/>
          <w:szCs w:val="20"/>
        </w:rPr>
      </w:pPr>
      <w:r w:rsidRPr="00F4273C">
        <w:rPr>
          <w:color w:val="000000" w:themeColor="text1"/>
          <w:sz w:val="20"/>
          <w:szCs w:val="20"/>
        </w:rPr>
        <w:t>If you w</w:t>
      </w:r>
      <w:r w:rsidR="00F4273C" w:rsidRPr="00F4273C">
        <w:rPr>
          <w:color w:val="000000" w:themeColor="text1"/>
          <w:sz w:val="20"/>
          <w:szCs w:val="20"/>
        </w:rPr>
        <w:t>ish</w:t>
      </w:r>
      <w:r w:rsidRPr="00F4273C">
        <w:rPr>
          <w:color w:val="000000" w:themeColor="text1"/>
          <w:sz w:val="20"/>
          <w:szCs w:val="20"/>
        </w:rPr>
        <w:t xml:space="preserve"> to donate to the Rockville Center Pool Renovation, please write a separate check payable to “RSPF”.  Please note “Pool Renovation Donation” in the memo field.  Donations are tax deductible.  Once your check is deposited, you will receive confirmation for tax purposes.</w:t>
      </w:r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BE6355" w:rsidRDefault="00BE6355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2B243C" w:rsidRDefault="002B243C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</w:p>
    <w:p w:rsidR="005D4C46" w:rsidRDefault="004E022A" w:rsidP="001B4096">
      <w:pPr>
        <w:pStyle w:val="smalltypecentered"/>
        <w:spacing w:before="0" w:after="0" w:line="240" w:lineRule="auto"/>
        <w:jc w:val="left"/>
        <w:rPr>
          <w:color w:val="000000" w:themeColor="text1"/>
        </w:rPr>
      </w:pPr>
      <w:r w:rsidRPr="004E02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.25pt;margin-top:19.95pt;width:8in;height:30pt;z-index:251658240;visibility:visible;mso-wrap-distance-top:3.6pt;mso-wrap-distance-bottom:3.6pt;mso-position-horizontal-relative:margin;mso-width-relative:margin;mso-height-relative:margin" fillcolor="#b8cce4 [1300]" strokecolor="#f2f2f2 [3041]" strokeweight="3pt">
            <v:shadow color="#205867 [1608]" opacity=".5" offset="1pt"/>
            <v:textbox style="mso-next-textbox:#Text Box 1">
              <w:txbxContent>
                <w:p w:rsidR="002257E2" w:rsidRPr="005D4C46" w:rsidRDefault="002257E2" w:rsidP="00C91328">
                  <w:pPr>
                    <w:rPr>
                      <w:i/>
                      <w:szCs w:val="16"/>
                    </w:rPr>
                  </w:pPr>
                  <w:r w:rsidRPr="005D4C46">
                    <w:rPr>
                      <w:i/>
                      <w:szCs w:val="16"/>
                    </w:rPr>
                    <w:t>For Rockville Center Use ONLY</w:t>
                  </w:r>
                </w:p>
                <w:p w:rsidR="002257E2" w:rsidRPr="005D4C46" w:rsidRDefault="002257E2" w:rsidP="00C91328">
                  <w:pPr>
                    <w:rPr>
                      <w:szCs w:val="16"/>
                    </w:rPr>
                  </w:pPr>
                  <w:r w:rsidRPr="005D4C46">
                    <w:rPr>
                      <w:szCs w:val="16"/>
                    </w:rPr>
                    <w:t>_____ Cash</w:t>
                  </w:r>
                  <w:r>
                    <w:rPr>
                      <w:szCs w:val="16"/>
                    </w:rPr>
                    <w:t xml:space="preserve">           </w:t>
                  </w:r>
                  <w:r w:rsidRPr="005D4C46">
                    <w:rPr>
                      <w:szCs w:val="16"/>
                    </w:rPr>
                    <w:t>_____ Check # _____</w:t>
                  </w:r>
                  <w:r>
                    <w:rPr>
                      <w:szCs w:val="16"/>
                    </w:rPr>
                    <w:t xml:space="preserve">               _____ Credit Card Processed, date _____</w:t>
                  </w:r>
                  <w:r w:rsidRPr="005D4C46">
                    <w:rPr>
                      <w:szCs w:val="16"/>
                    </w:rPr>
                    <w:t>Amount: __________</w:t>
                  </w:r>
                  <w:r w:rsidRPr="005D4C46">
                    <w:rPr>
                      <w:szCs w:val="16"/>
                    </w:rPr>
                    <w:tab/>
                  </w:r>
                  <w:r>
                    <w:rPr>
                      <w:szCs w:val="16"/>
                    </w:rPr>
                    <w:t xml:space="preserve">        </w:t>
                  </w:r>
                  <w:r w:rsidRPr="005D4C46">
                    <w:rPr>
                      <w:szCs w:val="16"/>
                    </w:rPr>
                    <w:t>Postmarked: __________</w:t>
                  </w:r>
                </w:p>
              </w:txbxContent>
            </v:textbox>
            <w10:wrap type="square" anchorx="margin"/>
          </v:shape>
        </w:pict>
      </w:r>
      <w:r w:rsidR="00CC189A">
        <w:rPr>
          <w:color w:val="000000" w:themeColor="text1"/>
        </w:rPr>
        <w:t xml:space="preserve">Membership </w:t>
      </w:r>
      <w:r w:rsidR="00B26F39">
        <w:rPr>
          <w:color w:val="000000" w:themeColor="text1"/>
        </w:rPr>
        <w:t>5</w:t>
      </w:r>
      <w:r w:rsidR="00CC189A">
        <w:rPr>
          <w:color w:val="000000" w:themeColor="text1"/>
        </w:rPr>
        <w:t>/</w:t>
      </w:r>
      <w:r w:rsidR="00B26F39">
        <w:rPr>
          <w:color w:val="000000" w:themeColor="text1"/>
        </w:rPr>
        <w:t>1</w:t>
      </w:r>
      <w:r w:rsidR="00CC189A">
        <w:rPr>
          <w:color w:val="000000" w:themeColor="text1"/>
        </w:rPr>
        <w:t>/1</w:t>
      </w:r>
      <w:r w:rsidR="00162011">
        <w:rPr>
          <w:color w:val="000000" w:themeColor="text1"/>
        </w:rPr>
        <w:t>6</w:t>
      </w:r>
      <w:r w:rsidR="00CC189A">
        <w:rPr>
          <w:color w:val="000000" w:themeColor="text1"/>
        </w:rPr>
        <w:t xml:space="preserve"> through 4/30/1</w:t>
      </w:r>
      <w:r w:rsidR="00162011">
        <w:rPr>
          <w:color w:val="000000" w:themeColor="text1"/>
        </w:rPr>
        <w:t>7</w:t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CC189A">
        <w:rPr>
          <w:color w:val="000000" w:themeColor="text1"/>
        </w:rPr>
        <w:tab/>
      </w:r>
      <w:r w:rsidR="007A601C">
        <w:rPr>
          <w:color w:val="000000" w:themeColor="text1"/>
        </w:rPr>
        <w:t xml:space="preserve">                       </w:t>
      </w:r>
      <w:r w:rsidR="00CC189A">
        <w:rPr>
          <w:color w:val="000000" w:themeColor="text1"/>
        </w:rPr>
        <w:t xml:space="preserve">Rev. </w:t>
      </w:r>
      <w:r w:rsidR="006E4B1B">
        <w:rPr>
          <w:color w:val="000000" w:themeColor="text1"/>
        </w:rPr>
        <w:t>0</w:t>
      </w:r>
      <w:r w:rsidR="00162011">
        <w:rPr>
          <w:color w:val="000000" w:themeColor="text1"/>
        </w:rPr>
        <w:t>3</w:t>
      </w:r>
      <w:r w:rsidR="00CC189A">
        <w:rPr>
          <w:color w:val="000000" w:themeColor="text1"/>
        </w:rPr>
        <w:t>/</w:t>
      </w:r>
      <w:r w:rsidR="006E4B1B">
        <w:rPr>
          <w:color w:val="000000" w:themeColor="text1"/>
        </w:rPr>
        <w:t>0</w:t>
      </w:r>
      <w:r w:rsidR="00162011">
        <w:rPr>
          <w:color w:val="000000" w:themeColor="text1"/>
        </w:rPr>
        <w:t>1</w:t>
      </w:r>
      <w:r w:rsidR="00CC189A">
        <w:rPr>
          <w:color w:val="000000" w:themeColor="text1"/>
        </w:rPr>
        <w:t>/1</w:t>
      </w:r>
      <w:r w:rsidR="00162011">
        <w:rPr>
          <w:color w:val="000000" w:themeColor="text1"/>
        </w:rPr>
        <w:t>6</w:t>
      </w:r>
    </w:p>
    <w:sectPr w:rsidR="005D4C46" w:rsidSect="003E21E8">
      <w:footerReference w:type="default" r:id="rId7"/>
      <w:pgSz w:w="12240" w:h="15840" w:code="1"/>
      <w:pgMar w:top="245" w:right="245" w:bottom="187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74" w:rsidRDefault="00120174">
      <w:r>
        <w:separator/>
      </w:r>
    </w:p>
  </w:endnote>
  <w:endnote w:type="continuationSeparator" w:id="0">
    <w:p w:rsidR="00120174" w:rsidRDefault="0012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E2" w:rsidRDefault="002257E2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74" w:rsidRDefault="00120174">
      <w:r>
        <w:separator/>
      </w:r>
    </w:p>
  </w:footnote>
  <w:footnote w:type="continuationSeparator" w:id="0">
    <w:p w:rsidR="00120174" w:rsidRDefault="00120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76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1807"/>
    <w:rsid w:val="0011649E"/>
    <w:rsid w:val="00120174"/>
    <w:rsid w:val="001277CE"/>
    <w:rsid w:val="00162011"/>
    <w:rsid w:val="0016303A"/>
    <w:rsid w:val="00190F40"/>
    <w:rsid w:val="001A190E"/>
    <w:rsid w:val="001A5014"/>
    <w:rsid w:val="001B4096"/>
    <w:rsid w:val="001D2340"/>
    <w:rsid w:val="001F7A95"/>
    <w:rsid w:val="002175BC"/>
    <w:rsid w:val="002257E2"/>
    <w:rsid w:val="002323E1"/>
    <w:rsid w:val="00240AF1"/>
    <w:rsid w:val="0024648C"/>
    <w:rsid w:val="002602F0"/>
    <w:rsid w:val="0026339A"/>
    <w:rsid w:val="002B243C"/>
    <w:rsid w:val="002C0936"/>
    <w:rsid w:val="002C0B51"/>
    <w:rsid w:val="00306E2A"/>
    <w:rsid w:val="00326F1B"/>
    <w:rsid w:val="003430FA"/>
    <w:rsid w:val="003707D0"/>
    <w:rsid w:val="00384215"/>
    <w:rsid w:val="003C4E60"/>
    <w:rsid w:val="003E21E8"/>
    <w:rsid w:val="00400969"/>
    <w:rsid w:val="004035E6"/>
    <w:rsid w:val="00415F5F"/>
    <w:rsid w:val="0042038C"/>
    <w:rsid w:val="00453851"/>
    <w:rsid w:val="00461DCB"/>
    <w:rsid w:val="0049022B"/>
    <w:rsid w:val="00491A66"/>
    <w:rsid w:val="004A037B"/>
    <w:rsid w:val="004B66C1"/>
    <w:rsid w:val="004D64E0"/>
    <w:rsid w:val="004D7B93"/>
    <w:rsid w:val="004E022A"/>
    <w:rsid w:val="004F6E1B"/>
    <w:rsid w:val="00501959"/>
    <w:rsid w:val="00506ED9"/>
    <w:rsid w:val="005314CE"/>
    <w:rsid w:val="00532E88"/>
    <w:rsid w:val="005360D4"/>
    <w:rsid w:val="0054754E"/>
    <w:rsid w:val="005536EE"/>
    <w:rsid w:val="00553838"/>
    <w:rsid w:val="0056338C"/>
    <w:rsid w:val="00574303"/>
    <w:rsid w:val="00585E14"/>
    <w:rsid w:val="005C2230"/>
    <w:rsid w:val="005C7AFE"/>
    <w:rsid w:val="005D4280"/>
    <w:rsid w:val="005D4C46"/>
    <w:rsid w:val="005E0208"/>
    <w:rsid w:val="005E4CF8"/>
    <w:rsid w:val="005F422F"/>
    <w:rsid w:val="006048E9"/>
    <w:rsid w:val="00607A5D"/>
    <w:rsid w:val="00616028"/>
    <w:rsid w:val="006638AD"/>
    <w:rsid w:val="00671993"/>
    <w:rsid w:val="00682713"/>
    <w:rsid w:val="006A031F"/>
    <w:rsid w:val="006D6215"/>
    <w:rsid w:val="006E4B1B"/>
    <w:rsid w:val="006F1765"/>
    <w:rsid w:val="006F194B"/>
    <w:rsid w:val="00717D48"/>
    <w:rsid w:val="00722DE8"/>
    <w:rsid w:val="007324BD"/>
    <w:rsid w:val="00733AC6"/>
    <w:rsid w:val="00733CE8"/>
    <w:rsid w:val="007344B3"/>
    <w:rsid w:val="007352E9"/>
    <w:rsid w:val="00754111"/>
    <w:rsid w:val="007543A4"/>
    <w:rsid w:val="00767DEB"/>
    <w:rsid w:val="007701E4"/>
    <w:rsid w:val="00770EEA"/>
    <w:rsid w:val="007A601C"/>
    <w:rsid w:val="007C27F7"/>
    <w:rsid w:val="007E3D81"/>
    <w:rsid w:val="00821BB1"/>
    <w:rsid w:val="008462CE"/>
    <w:rsid w:val="00850FE1"/>
    <w:rsid w:val="008658E6"/>
    <w:rsid w:val="00884CA6"/>
    <w:rsid w:val="00887861"/>
    <w:rsid w:val="008C534A"/>
    <w:rsid w:val="008E6885"/>
    <w:rsid w:val="008F479B"/>
    <w:rsid w:val="00900794"/>
    <w:rsid w:val="009013DD"/>
    <w:rsid w:val="009273D7"/>
    <w:rsid w:val="00932D09"/>
    <w:rsid w:val="009622B2"/>
    <w:rsid w:val="0098003C"/>
    <w:rsid w:val="009C7D71"/>
    <w:rsid w:val="009E2AFC"/>
    <w:rsid w:val="009F58BB"/>
    <w:rsid w:val="00A12949"/>
    <w:rsid w:val="00A23DBB"/>
    <w:rsid w:val="00A41E64"/>
    <w:rsid w:val="00A4373B"/>
    <w:rsid w:val="00A83D5E"/>
    <w:rsid w:val="00A94230"/>
    <w:rsid w:val="00A96080"/>
    <w:rsid w:val="00AA7CB5"/>
    <w:rsid w:val="00AE1F72"/>
    <w:rsid w:val="00AE4230"/>
    <w:rsid w:val="00B04903"/>
    <w:rsid w:val="00B12708"/>
    <w:rsid w:val="00B26F39"/>
    <w:rsid w:val="00B41C69"/>
    <w:rsid w:val="00B96D9F"/>
    <w:rsid w:val="00BB32D8"/>
    <w:rsid w:val="00BC0F25"/>
    <w:rsid w:val="00BE09D6"/>
    <w:rsid w:val="00BE6355"/>
    <w:rsid w:val="00C10FF1"/>
    <w:rsid w:val="00C264A0"/>
    <w:rsid w:val="00C30E55"/>
    <w:rsid w:val="00C32DD6"/>
    <w:rsid w:val="00C447A6"/>
    <w:rsid w:val="00C5090B"/>
    <w:rsid w:val="00C63324"/>
    <w:rsid w:val="00C81188"/>
    <w:rsid w:val="00C81C76"/>
    <w:rsid w:val="00C85A24"/>
    <w:rsid w:val="00C909B3"/>
    <w:rsid w:val="00C91328"/>
    <w:rsid w:val="00C92FF3"/>
    <w:rsid w:val="00CB5E53"/>
    <w:rsid w:val="00CC189A"/>
    <w:rsid w:val="00CC6A22"/>
    <w:rsid w:val="00CC7CB7"/>
    <w:rsid w:val="00D02133"/>
    <w:rsid w:val="00D06BBB"/>
    <w:rsid w:val="00D21FCD"/>
    <w:rsid w:val="00D34CBE"/>
    <w:rsid w:val="00D461ED"/>
    <w:rsid w:val="00D53D61"/>
    <w:rsid w:val="00D66A94"/>
    <w:rsid w:val="00D83231"/>
    <w:rsid w:val="00DA5F94"/>
    <w:rsid w:val="00DB5316"/>
    <w:rsid w:val="00DC6437"/>
    <w:rsid w:val="00DD2A14"/>
    <w:rsid w:val="00DF1BA0"/>
    <w:rsid w:val="00E33A75"/>
    <w:rsid w:val="00E33DC8"/>
    <w:rsid w:val="00E550C3"/>
    <w:rsid w:val="00E630EB"/>
    <w:rsid w:val="00E75AE6"/>
    <w:rsid w:val="00E80215"/>
    <w:rsid w:val="00EA353A"/>
    <w:rsid w:val="00EB52A5"/>
    <w:rsid w:val="00EB63D8"/>
    <w:rsid w:val="00EC655E"/>
    <w:rsid w:val="00EE33CA"/>
    <w:rsid w:val="00F01D9A"/>
    <w:rsid w:val="00F04332"/>
    <w:rsid w:val="00F04B9B"/>
    <w:rsid w:val="00F0626A"/>
    <w:rsid w:val="00F149CC"/>
    <w:rsid w:val="00F242E0"/>
    <w:rsid w:val="00F35AFE"/>
    <w:rsid w:val="00F4273C"/>
    <w:rsid w:val="00F46364"/>
    <w:rsid w:val="00F55C4C"/>
    <w:rsid w:val="00F74AAD"/>
    <w:rsid w:val="00F95206"/>
    <w:rsid w:val="00F962C4"/>
    <w:rsid w:val="00FF53C6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30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F04332"/>
    <w:rPr>
      <w:rFonts w:asciiTheme="majorHAnsi" w:hAnsiTheme="majorHAnsi"/>
      <w:b/>
      <w:szCs w:val="16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C9132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9977-957D-4419-B7E4-B9A2D56B9C88}"/>
      </w:docPartPr>
      <w:docPartBody>
        <w:p w:rsidR="00C41A29" w:rsidRDefault="00EE4476">
          <w:r w:rsidRPr="002320E2">
            <w:rPr>
              <w:rStyle w:val="PlaceholderText"/>
            </w:rPr>
            <w:t>Click here to enter text.</w:t>
          </w:r>
        </w:p>
      </w:docPartBody>
    </w:docPart>
    <w:docPart>
      <w:docPartPr>
        <w:name w:val="7EE067BF4A624A55AA779DD098B1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002E-570D-403F-BED4-D60E076FD89F}"/>
      </w:docPartPr>
      <w:docPartBody>
        <w:p w:rsidR="00172E56" w:rsidRDefault="00B5398C" w:rsidP="00B5398C">
          <w:pPr>
            <w:pStyle w:val="7EE067BF4A624A55AA779DD098B1BFEE"/>
          </w:pPr>
          <w:r w:rsidRPr="002320E2">
            <w:rPr>
              <w:rStyle w:val="PlaceholderText"/>
            </w:rPr>
            <w:t>Click here to enter text.</w:t>
          </w:r>
        </w:p>
      </w:docPartBody>
    </w:docPart>
    <w:docPart>
      <w:docPartPr>
        <w:name w:val="2D0DA05A9CC34F4AB930A5803689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6CA1-DFA9-46E5-829D-0972E409DDF3}"/>
      </w:docPartPr>
      <w:docPartBody>
        <w:p w:rsidR="00172E56" w:rsidRDefault="00B5398C" w:rsidP="00B5398C">
          <w:pPr>
            <w:pStyle w:val="2D0DA05A9CC34F4AB930A5803689723D"/>
          </w:pPr>
          <w:r w:rsidRPr="002320E2">
            <w:rPr>
              <w:rStyle w:val="PlaceholderText"/>
            </w:rPr>
            <w:t>Click here to enter text.</w:t>
          </w:r>
        </w:p>
      </w:docPartBody>
    </w:docPart>
    <w:docPart>
      <w:docPartPr>
        <w:name w:val="145DC5E5680141F2A99D845B4811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CF4A-2BC3-44D5-A75D-F982CA3EEA68}"/>
      </w:docPartPr>
      <w:docPartBody>
        <w:p w:rsidR="00B73DF7" w:rsidRDefault="000C1C60" w:rsidP="000C1C60">
          <w:pPr>
            <w:pStyle w:val="145DC5E5680141F2A99D845B4811044B"/>
          </w:pPr>
          <w:r w:rsidRPr="002320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4476"/>
    <w:rsid w:val="000C1C60"/>
    <w:rsid w:val="00107D88"/>
    <w:rsid w:val="00172E56"/>
    <w:rsid w:val="0026466E"/>
    <w:rsid w:val="0063189C"/>
    <w:rsid w:val="00636336"/>
    <w:rsid w:val="006A1AE0"/>
    <w:rsid w:val="00823CD6"/>
    <w:rsid w:val="00B1313C"/>
    <w:rsid w:val="00B5398C"/>
    <w:rsid w:val="00B73DF7"/>
    <w:rsid w:val="00BE4309"/>
    <w:rsid w:val="00C41A29"/>
    <w:rsid w:val="00E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C60"/>
    <w:rPr>
      <w:color w:val="808080"/>
    </w:rPr>
  </w:style>
  <w:style w:type="paragraph" w:customStyle="1" w:styleId="C68C8BF2E6964C0FAB956EE0440ED0EE">
    <w:name w:val="C68C8BF2E6964C0FAB956EE0440ED0EE"/>
    <w:rsid w:val="00B5398C"/>
    <w:pPr>
      <w:spacing w:after="160" w:line="259" w:lineRule="auto"/>
    </w:pPr>
  </w:style>
  <w:style w:type="paragraph" w:customStyle="1" w:styleId="7EE067BF4A624A55AA779DD098B1BFEE">
    <w:name w:val="7EE067BF4A624A55AA779DD098B1BFEE"/>
    <w:rsid w:val="00B5398C"/>
    <w:pPr>
      <w:spacing w:after="160" w:line="259" w:lineRule="auto"/>
    </w:pPr>
  </w:style>
  <w:style w:type="paragraph" w:customStyle="1" w:styleId="2D0DA05A9CC34F4AB930A5803689723D">
    <w:name w:val="2D0DA05A9CC34F4AB930A5803689723D"/>
    <w:rsid w:val="00B5398C"/>
    <w:pPr>
      <w:spacing w:after="160" w:line="259" w:lineRule="auto"/>
    </w:pPr>
  </w:style>
  <w:style w:type="paragraph" w:customStyle="1" w:styleId="145DC5E5680141F2A99D845B4811044B">
    <w:name w:val="145DC5E5680141F2A99D845B4811044B"/>
    <w:rsid w:val="000C1C60"/>
  </w:style>
  <w:style w:type="paragraph" w:customStyle="1" w:styleId="7664513EE3844CD3AA73BB2AF7488C25">
    <w:name w:val="7664513EE3844CD3AA73BB2AF7488C25"/>
    <w:rsid w:val="000C1C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961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Scott</dc:creator>
  <cp:lastModifiedBy>Jennie Burcham</cp:lastModifiedBy>
  <cp:revision>13</cp:revision>
  <cp:lastPrinted>2004-01-19T19:27:00Z</cp:lastPrinted>
  <dcterms:created xsi:type="dcterms:W3CDTF">2016-03-01T21:34:00Z</dcterms:created>
  <dcterms:modified xsi:type="dcterms:W3CDTF">2016-03-03T12:53:00Z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