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4510"/>
        <w:gridCol w:w="2977"/>
        <w:gridCol w:w="4435"/>
      </w:tblGrid>
      <w:tr w:rsidR="00491A66" w:rsidRPr="007324BD" w:rsidTr="005C0CB0">
        <w:trPr>
          <w:cantSplit/>
          <w:trHeight w:val="504"/>
          <w:tblHeader/>
          <w:jc w:val="center"/>
        </w:trPr>
        <w:tc>
          <w:tcPr>
            <w:tcW w:w="11740" w:type="dxa"/>
            <w:gridSpan w:val="3"/>
            <w:shd w:val="clear" w:color="auto" w:fill="B8CCE4" w:themeFill="accent1" w:themeFillTint="66"/>
            <w:vAlign w:val="center"/>
          </w:tcPr>
          <w:p w:rsidR="00491A66" w:rsidRPr="005C0CB0" w:rsidRDefault="004B74B5" w:rsidP="00C81C76">
            <w:pPr>
              <w:pStyle w:val="Heading1"/>
              <w:rPr>
                <w:color w:val="auto"/>
              </w:rPr>
            </w:pPr>
            <w:bookmarkStart w:id="0" w:name="_GoBack"/>
            <w:bookmarkEnd w:id="0"/>
            <w:r w:rsidRPr="005C0CB0">
              <w:rPr>
                <w:color w:val="auto"/>
              </w:rPr>
              <w:t>2</w:t>
            </w:r>
            <w:r w:rsidR="005C0CB0" w:rsidRPr="005C0CB0">
              <w:rPr>
                <w:color w:val="auto"/>
              </w:rPr>
              <w:t>016</w:t>
            </w:r>
            <w:r w:rsidRPr="005C0CB0">
              <w:rPr>
                <w:color w:val="auto"/>
              </w:rPr>
              <w:t xml:space="preserve"> inactive member</w:t>
            </w:r>
          </w:p>
          <w:p w:rsidR="00C81C76" w:rsidRPr="006F1765" w:rsidRDefault="00C81C76" w:rsidP="00C81C76">
            <w:pPr>
              <w:jc w:val="center"/>
              <w:rPr>
                <w:sz w:val="20"/>
                <w:szCs w:val="20"/>
              </w:rPr>
            </w:pPr>
          </w:p>
          <w:p w:rsidR="00C81C76" w:rsidRPr="00C91328" w:rsidRDefault="005C0CB0" w:rsidP="00C81C7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THE </w:t>
            </w:r>
            <w:r w:rsidR="00C81C76" w:rsidRPr="00C91328">
              <w:rPr>
                <w:szCs w:val="16"/>
              </w:rPr>
              <w:t>ROCKVILLE CENTER</w:t>
            </w:r>
          </w:p>
          <w:p w:rsidR="00C81C76" w:rsidRPr="00C91328" w:rsidRDefault="00C81C76" w:rsidP="00C81C76">
            <w:pPr>
              <w:jc w:val="center"/>
              <w:rPr>
                <w:szCs w:val="16"/>
              </w:rPr>
            </w:pPr>
            <w:r w:rsidRPr="00C91328">
              <w:rPr>
                <w:szCs w:val="16"/>
              </w:rPr>
              <w:t>PO Box 111</w:t>
            </w:r>
          </w:p>
          <w:p w:rsidR="00C81C76" w:rsidRPr="00C91328" w:rsidRDefault="00C81C76" w:rsidP="00C81C76">
            <w:pPr>
              <w:jc w:val="center"/>
              <w:rPr>
                <w:szCs w:val="16"/>
              </w:rPr>
            </w:pPr>
            <w:r w:rsidRPr="00C91328">
              <w:rPr>
                <w:szCs w:val="16"/>
              </w:rPr>
              <w:t>Rockville, VA 23146</w:t>
            </w:r>
          </w:p>
          <w:p w:rsidR="00C81C76" w:rsidRDefault="00C81C76" w:rsidP="00C81C76">
            <w:pPr>
              <w:jc w:val="center"/>
              <w:rPr>
                <w:szCs w:val="16"/>
              </w:rPr>
            </w:pPr>
            <w:r w:rsidRPr="00C91328">
              <w:rPr>
                <w:szCs w:val="16"/>
              </w:rPr>
              <w:t>(804) 7</w:t>
            </w:r>
            <w:r w:rsidR="00FB4429">
              <w:rPr>
                <w:szCs w:val="16"/>
              </w:rPr>
              <w:t>4</w:t>
            </w:r>
            <w:r w:rsidRPr="00C91328">
              <w:rPr>
                <w:szCs w:val="16"/>
              </w:rPr>
              <w:t>9-</w:t>
            </w:r>
            <w:r w:rsidR="00FB4429">
              <w:rPr>
                <w:szCs w:val="16"/>
              </w:rPr>
              <w:t>3731</w:t>
            </w:r>
          </w:p>
          <w:p w:rsidR="00FB4429" w:rsidRPr="00C91328" w:rsidRDefault="00FB4429" w:rsidP="00C81C7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(For membership questions, please contact Jennie Burcham directly.)</w:t>
            </w:r>
          </w:p>
          <w:p w:rsidR="00E322D3" w:rsidRDefault="00E322D3" w:rsidP="005C0CB0">
            <w:pPr>
              <w:jc w:val="center"/>
              <w:rPr>
                <w:szCs w:val="16"/>
              </w:rPr>
            </w:pPr>
          </w:p>
          <w:p w:rsidR="00C81C76" w:rsidRPr="00C91328" w:rsidRDefault="000F14C5" w:rsidP="005C0CB0">
            <w:pPr>
              <w:jc w:val="center"/>
            </w:pPr>
            <w:r w:rsidRPr="00C91328">
              <w:rPr>
                <w:szCs w:val="16"/>
              </w:rPr>
              <w:t xml:space="preserve">Completed form </w:t>
            </w:r>
            <w:r>
              <w:rPr>
                <w:szCs w:val="16"/>
              </w:rPr>
              <w:t xml:space="preserve">and </w:t>
            </w:r>
            <w:r w:rsidRPr="00C91328">
              <w:rPr>
                <w:szCs w:val="16"/>
              </w:rPr>
              <w:t xml:space="preserve">payment </w:t>
            </w:r>
            <w:r>
              <w:rPr>
                <w:szCs w:val="16"/>
              </w:rPr>
              <w:t xml:space="preserve">due </w:t>
            </w:r>
            <w:r w:rsidRPr="00C91328">
              <w:rPr>
                <w:szCs w:val="16"/>
              </w:rPr>
              <w:t xml:space="preserve">to the above address by </w:t>
            </w:r>
            <w:r w:rsidRPr="000416EE">
              <w:rPr>
                <w:b/>
                <w:szCs w:val="16"/>
              </w:rPr>
              <w:t>May 1, 2016</w:t>
            </w:r>
          </w:p>
        </w:tc>
      </w:tr>
      <w:tr w:rsidR="00C81188" w:rsidRPr="007324BD" w:rsidTr="005C0CB0">
        <w:trPr>
          <w:cantSplit/>
          <w:trHeight w:val="231"/>
          <w:jc w:val="center"/>
        </w:trPr>
        <w:tc>
          <w:tcPr>
            <w:tcW w:w="11740" w:type="dxa"/>
            <w:gridSpan w:val="3"/>
            <w:shd w:val="clear" w:color="auto" w:fill="DBE5F1" w:themeFill="accent1" w:themeFillTint="33"/>
            <w:vAlign w:val="center"/>
          </w:tcPr>
          <w:p w:rsidR="00C81188" w:rsidRPr="007324BD" w:rsidRDefault="00C81C76" w:rsidP="005314CE">
            <w:pPr>
              <w:pStyle w:val="Heading2"/>
            </w:pPr>
            <w:r>
              <w:t>HOUSEHOLD POOL MEMBERSHIP</w:t>
            </w:r>
            <w:r w:rsidR="00C81188" w:rsidRPr="007324BD">
              <w:t xml:space="preserve"> Information</w:t>
            </w:r>
          </w:p>
        </w:tc>
      </w:tr>
      <w:tr w:rsidR="0024648C" w:rsidRPr="007324BD" w:rsidTr="008D6CA3">
        <w:trPr>
          <w:cantSplit/>
          <w:trHeight w:val="259"/>
          <w:jc w:val="center"/>
        </w:trPr>
        <w:tc>
          <w:tcPr>
            <w:tcW w:w="11740" w:type="dxa"/>
            <w:gridSpan w:val="3"/>
            <w:shd w:val="clear" w:color="auto" w:fill="auto"/>
            <w:vAlign w:val="center"/>
          </w:tcPr>
          <w:p w:rsidR="0024648C" w:rsidRPr="007324BD" w:rsidRDefault="00C81C76" w:rsidP="00326F1B">
            <w:r>
              <w:t xml:space="preserve">Last </w:t>
            </w:r>
            <w:r w:rsidR="0024648C" w:rsidRPr="007324BD">
              <w:t>Name</w:t>
            </w:r>
            <w:r w:rsidR="001D2340">
              <w:t>:</w:t>
            </w:r>
            <w:r w:rsidR="00EB63D8">
              <w:t xml:space="preserve">  </w:t>
            </w:r>
            <w:sdt>
              <w:sdtPr>
                <w:id w:val="3658469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C76" w:rsidRPr="007324BD" w:rsidTr="008D6CA3">
        <w:trPr>
          <w:cantSplit/>
          <w:trHeight w:val="259"/>
          <w:jc w:val="center"/>
        </w:trPr>
        <w:tc>
          <w:tcPr>
            <w:tcW w:w="4441" w:type="dxa"/>
            <w:shd w:val="clear" w:color="auto" w:fill="auto"/>
            <w:vAlign w:val="center"/>
          </w:tcPr>
          <w:p w:rsidR="00C81C76" w:rsidRPr="007324BD" w:rsidRDefault="00C81C76" w:rsidP="00EB63D8">
            <w:r w:rsidRPr="007324BD">
              <w:t>Phone</w:t>
            </w:r>
            <w:r>
              <w:t>:</w:t>
            </w:r>
            <w:r w:rsidR="00EB63D8">
              <w:t xml:space="preserve">  </w:t>
            </w:r>
            <w:sdt>
              <w:sdtPr>
                <w:id w:val="3658473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299" w:type="dxa"/>
            <w:gridSpan w:val="2"/>
            <w:shd w:val="clear" w:color="auto" w:fill="auto"/>
            <w:vAlign w:val="center"/>
          </w:tcPr>
          <w:p w:rsidR="00C81C76" w:rsidRPr="007324BD" w:rsidRDefault="00C81C76" w:rsidP="00326F1B">
            <w:r>
              <w:t>Email:</w:t>
            </w:r>
            <w:r w:rsidR="00EB63D8">
              <w:t xml:space="preserve">  </w:t>
            </w:r>
            <w:sdt>
              <w:sdtPr>
                <w:id w:val="3658475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188" w:rsidRPr="007324BD" w:rsidTr="008D6CA3">
        <w:trPr>
          <w:cantSplit/>
          <w:trHeight w:val="259"/>
          <w:jc w:val="center"/>
        </w:trPr>
        <w:tc>
          <w:tcPr>
            <w:tcW w:w="11740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  <w:r w:rsidR="00EB63D8">
              <w:t xml:space="preserve">  </w:t>
            </w:r>
            <w:sdt>
              <w:sdtPr>
                <w:id w:val="3658474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2FF3" w:rsidRPr="007324BD" w:rsidTr="008D6CA3">
        <w:trPr>
          <w:cantSplit/>
          <w:trHeight w:val="259"/>
          <w:jc w:val="center"/>
        </w:trPr>
        <w:tc>
          <w:tcPr>
            <w:tcW w:w="444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EB63D8">
              <w:t xml:space="preserve">  </w:t>
            </w:r>
            <w:sdt>
              <w:sdtPr>
                <w:id w:val="3658476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2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  <w:r w:rsidR="00EB63D8">
              <w:t xml:space="preserve">   </w:t>
            </w:r>
            <w:sdt>
              <w:sdtPr>
                <w:id w:val="3658477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67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  <w:r w:rsidR="00EB63D8">
              <w:t xml:space="preserve">  </w:t>
            </w:r>
            <w:sdt>
              <w:sdtPr>
                <w:id w:val="3658478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22B2" w:rsidRPr="007324BD" w:rsidTr="005C0CB0">
        <w:trPr>
          <w:cantSplit/>
          <w:trHeight w:val="249"/>
          <w:jc w:val="center"/>
        </w:trPr>
        <w:tc>
          <w:tcPr>
            <w:tcW w:w="11740" w:type="dxa"/>
            <w:gridSpan w:val="3"/>
            <w:shd w:val="clear" w:color="auto" w:fill="DBE5F1" w:themeFill="accent1" w:themeFillTint="33"/>
            <w:vAlign w:val="center"/>
          </w:tcPr>
          <w:p w:rsidR="009622B2" w:rsidRPr="004D7B93" w:rsidRDefault="004D7B93" w:rsidP="00602FD6">
            <w:pPr>
              <w:pStyle w:val="Heading2"/>
              <w:rPr>
                <w:b w:val="0"/>
              </w:rPr>
            </w:pPr>
            <w:r>
              <w:t xml:space="preserve">PRIMARY HOUSEHOLD MEMBER </w:t>
            </w:r>
            <w:r w:rsidR="009622B2" w:rsidRPr="007324BD">
              <w:t>Information</w:t>
            </w:r>
          </w:p>
        </w:tc>
      </w:tr>
      <w:tr w:rsidR="00767DEB" w:rsidRPr="007324BD" w:rsidTr="008D6CA3">
        <w:trPr>
          <w:cantSplit/>
          <w:trHeight w:val="259"/>
          <w:jc w:val="center"/>
        </w:trPr>
        <w:tc>
          <w:tcPr>
            <w:tcW w:w="11740" w:type="dxa"/>
            <w:gridSpan w:val="3"/>
            <w:shd w:val="clear" w:color="auto" w:fill="auto"/>
            <w:vAlign w:val="center"/>
          </w:tcPr>
          <w:p w:rsidR="00767DEB" w:rsidRPr="007324BD" w:rsidRDefault="00767DEB" w:rsidP="00767DEB">
            <w:r>
              <w:t>Name:</w:t>
            </w:r>
            <w:r w:rsidR="00EB63D8">
              <w:t xml:space="preserve">   </w:t>
            </w:r>
            <w:sdt>
              <w:sdtPr>
                <w:id w:val="3658479"/>
                <w:placeholder>
                  <w:docPart w:val="DefaultPlaceholder_22675703"/>
                </w:placeholder>
                <w:showingPlcHdr/>
              </w:sdtPr>
              <w:sdtContent>
                <w:r w:rsidR="00EB63D8" w:rsidRPr="002320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15F5F" w:rsidRDefault="00415F5F" w:rsidP="009C7D71"/>
    <w:tbl>
      <w:tblPr>
        <w:tblW w:w="11715" w:type="dxa"/>
        <w:tblInd w:w="-20" w:type="dxa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9186"/>
        <w:gridCol w:w="2529"/>
      </w:tblGrid>
      <w:tr w:rsidR="00C91328" w:rsidRPr="00DB3ABF" w:rsidTr="005C0CB0">
        <w:trPr>
          <w:cantSplit/>
          <w:trHeight w:val="144"/>
        </w:trPr>
        <w:tc>
          <w:tcPr>
            <w:tcW w:w="918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B8CCE4" w:themeFill="accent1" w:themeFillTint="66"/>
            <w:vAlign w:val="center"/>
          </w:tcPr>
          <w:p w:rsidR="00C91328" w:rsidRPr="00B8581B" w:rsidRDefault="00C91328" w:rsidP="00B8581B">
            <w:pPr>
              <w:pStyle w:val="Columnheadings"/>
            </w:pPr>
            <w:r w:rsidRPr="00B8581B">
              <w:t>A</w:t>
            </w:r>
            <w:r w:rsidR="005C0CB0" w:rsidRPr="00B8581B">
              <w:t>NNUAL POOL MEMBERSHIP DUES</w:t>
            </w:r>
          </w:p>
        </w:tc>
        <w:tc>
          <w:tcPr>
            <w:tcW w:w="2529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B8CCE4" w:themeFill="accent1" w:themeFillTint="66"/>
            <w:vAlign w:val="center"/>
          </w:tcPr>
          <w:p w:rsidR="00C91328" w:rsidRPr="00DB3ABF" w:rsidRDefault="00C91328" w:rsidP="00B8581B">
            <w:pPr>
              <w:pStyle w:val="Columnheadings"/>
            </w:pPr>
          </w:p>
        </w:tc>
      </w:tr>
      <w:tr w:rsidR="00C91328" w:rsidRPr="00DB3ABF" w:rsidTr="00133061">
        <w:trPr>
          <w:cantSplit/>
          <w:trHeight w:val="144"/>
        </w:trPr>
        <w:tc>
          <w:tcPr>
            <w:tcW w:w="918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C91328" w:rsidRPr="00DB3ABF" w:rsidRDefault="008D6CA3" w:rsidP="00CA3139">
            <w:r>
              <w:t>Inactive</w:t>
            </w:r>
            <w:r w:rsidR="00C91328">
              <w:t xml:space="preserve"> Household Member Dues</w:t>
            </w:r>
          </w:p>
        </w:tc>
        <w:tc>
          <w:tcPr>
            <w:tcW w:w="252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C91328" w:rsidRPr="00DB3ABF" w:rsidRDefault="00C91328" w:rsidP="005C0CB0">
            <w:pPr>
              <w:pStyle w:val="Amount"/>
            </w:pPr>
            <w:r>
              <w:t>$</w:t>
            </w:r>
            <w:r w:rsidR="005C0CB0">
              <w:t>100</w:t>
            </w:r>
          </w:p>
        </w:tc>
      </w:tr>
      <w:tr w:rsidR="004D6826" w:rsidRPr="00DB3ABF" w:rsidTr="005C0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918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DBE5F1" w:themeFill="accent1" w:themeFillTint="33"/>
            <w:vAlign w:val="center"/>
          </w:tcPr>
          <w:p w:rsidR="004D6826" w:rsidRPr="00552642" w:rsidRDefault="004D6826" w:rsidP="005A005F">
            <w:r>
              <w:rPr>
                <w:b/>
              </w:rPr>
              <w:t xml:space="preserve">LATE FEE:  IF POSTMARKED AFTER  MAY 1, 2016, PLEASE ADD                                                                           </w:t>
            </w:r>
            <w:r>
              <w:t>+ $35</w:t>
            </w:r>
          </w:p>
        </w:tc>
        <w:tc>
          <w:tcPr>
            <w:tcW w:w="252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4D6826" w:rsidRPr="00DB3ABF" w:rsidRDefault="004D6826" w:rsidP="005010D8">
            <w:pPr>
              <w:pStyle w:val="Amount"/>
            </w:pPr>
            <w:r>
              <w:t xml:space="preserve">                    + $</w:t>
            </w:r>
            <w:r w:rsidR="00C4619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61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619E">
              <w:fldChar w:fldCharType="end"/>
            </w:r>
          </w:p>
        </w:tc>
      </w:tr>
      <w:tr w:rsidR="00C91328" w:rsidRPr="00DB3ABF" w:rsidTr="005C0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</w:trPr>
        <w:tc>
          <w:tcPr>
            <w:tcW w:w="9186" w:type="dxa"/>
            <w:tcBorders>
              <w:top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C91328" w:rsidRPr="005C0CB0" w:rsidRDefault="005C0CB0" w:rsidP="00CA3139">
            <w:pPr>
              <w:pStyle w:val="labels"/>
              <w:rPr>
                <w:b/>
                <w:color w:val="auto"/>
              </w:rPr>
            </w:pPr>
            <w:r w:rsidRPr="005C0CB0">
              <w:rPr>
                <w:b/>
                <w:color w:val="auto"/>
              </w:rPr>
              <w:t>TOTAL DUE</w:t>
            </w:r>
            <w:r w:rsidR="004D6826">
              <w:rPr>
                <w:b/>
                <w:color w:val="auto"/>
              </w:rPr>
              <w:t xml:space="preserve"> (payable by cash or check only)</w:t>
            </w:r>
          </w:p>
        </w:tc>
        <w:tc>
          <w:tcPr>
            <w:tcW w:w="252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B8CCE4" w:themeFill="accent1" w:themeFillTint="66"/>
            <w:tcMar>
              <w:left w:w="216" w:type="dxa"/>
              <w:right w:w="216" w:type="dxa"/>
            </w:tcMar>
            <w:vAlign w:val="center"/>
          </w:tcPr>
          <w:p w:rsidR="00C91328" w:rsidRPr="00DB3ABF" w:rsidRDefault="00306E2A" w:rsidP="00CA3139">
            <w:pPr>
              <w:pStyle w:val="Amount"/>
            </w:pPr>
            <w:r>
              <w:t>$</w:t>
            </w:r>
            <w:r w:rsidR="00C4619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F95206">
              <w:instrText xml:space="preserve"> FORMTEXT </w:instrText>
            </w:r>
            <w:r w:rsidR="00C4619E">
              <w:fldChar w:fldCharType="separate"/>
            </w:r>
            <w:r w:rsidR="00F95206">
              <w:rPr>
                <w:noProof/>
              </w:rPr>
              <w:t> </w:t>
            </w:r>
            <w:r w:rsidR="00F95206">
              <w:rPr>
                <w:noProof/>
              </w:rPr>
              <w:t> </w:t>
            </w:r>
            <w:r w:rsidR="00F95206">
              <w:rPr>
                <w:noProof/>
              </w:rPr>
              <w:t> </w:t>
            </w:r>
            <w:r w:rsidR="00F95206">
              <w:rPr>
                <w:noProof/>
              </w:rPr>
              <w:t> </w:t>
            </w:r>
            <w:r w:rsidR="00F95206">
              <w:rPr>
                <w:noProof/>
              </w:rPr>
              <w:t> </w:t>
            </w:r>
            <w:r w:rsidR="00C4619E">
              <w:fldChar w:fldCharType="end"/>
            </w:r>
            <w:bookmarkEnd w:id="1"/>
          </w:p>
        </w:tc>
      </w:tr>
    </w:tbl>
    <w:p w:rsidR="00C91328" w:rsidRDefault="00C91328" w:rsidP="00C91328">
      <w:pPr>
        <w:pStyle w:val="smalltypecentered"/>
        <w:spacing w:before="0" w:after="0" w:line="240" w:lineRule="auto"/>
        <w:jc w:val="left"/>
        <w:rPr>
          <w:b/>
          <w:color w:val="000000" w:themeColor="text1"/>
          <w:u w:val="single"/>
        </w:rPr>
      </w:pPr>
    </w:p>
    <w:p w:rsidR="005C0CB0" w:rsidRPr="00F4273C" w:rsidRDefault="005C0CB0" w:rsidP="005C0CB0">
      <w:pPr>
        <w:pStyle w:val="smalltypecentered"/>
        <w:spacing w:before="0" w:after="0" w:line="240" w:lineRule="auto"/>
        <w:jc w:val="left"/>
        <w:rPr>
          <w:b/>
          <w:color w:val="000000" w:themeColor="text1"/>
          <w:szCs w:val="16"/>
        </w:rPr>
      </w:pPr>
      <w:r>
        <w:rPr>
          <w:color w:val="000000" w:themeColor="text1"/>
          <w:szCs w:val="16"/>
        </w:rPr>
        <w:t>Please make your check</w:t>
      </w:r>
      <w:r w:rsidRPr="00F4273C">
        <w:rPr>
          <w:color w:val="000000" w:themeColor="text1"/>
          <w:szCs w:val="16"/>
        </w:rPr>
        <w:t xml:space="preserve"> payable to “</w:t>
      </w:r>
      <w:r w:rsidRPr="00F4273C">
        <w:rPr>
          <w:b/>
          <w:color w:val="000000" w:themeColor="text1"/>
          <w:szCs w:val="16"/>
        </w:rPr>
        <w:t>The Rockville Center</w:t>
      </w:r>
      <w:r w:rsidRPr="00F4273C">
        <w:rPr>
          <w:color w:val="000000" w:themeColor="text1"/>
          <w:szCs w:val="16"/>
        </w:rPr>
        <w:t>”</w:t>
      </w:r>
    </w:p>
    <w:p w:rsidR="00C91328" w:rsidRDefault="00C91328" w:rsidP="00C91328">
      <w:pPr>
        <w:pStyle w:val="smalltypecentered"/>
        <w:spacing w:before="0" w:after="0" w:line="240" w:lineRule="auto"/>
        <w:jc w:val="left"/>
        <w:rPr>
          <w:b/>
          <w:color w:val="000000" w:themeColor="text1"/>
          <w:u w:val="single"/>
        </w:rPr>
      </w:pPr>
    </w:p>
    <w:p w:rsidR="005C0CB0" w:rsidRDefault="005C0CB0" w:rsidP="00C91328">
      <w:pPr>
        <w:pStyle w:val="smalltypecentered"/>
        <w:spacing w:before="0" w:after="0" w:line="240" w:lineRule="auto"/>
        <w:jc w:val="left"/>
        <w:rPr>
          <w:b/>
          <w:color w:val="000000" w:themeColor="text1"/>
          <w:u w:val="single"/>
        </w:rPr>
      </w:pPr>
    </w:p>
    <w:p w:rsidR="005C0CB0" w:rsidRDefault="005C0CB0" w:rsidP="00C91328">
      <w:pPr>
        <w:pStyle w:val="smalltypecentered"/>
        <w:spacing w:before="0" w:after="0" w:line="240" w:lineRule="auto"/>
        <w:jc w:val="left"/>
        <w:rPr>
          <w:b/>
          <w:color w:val="000000" w:themeColor="text1"/>
          <w:u w:val="single"/>
        </w:rPr>
      </w:pPr>
    </w:p>
    <w:p w:rsidR="00C91328" w:rsidRDefault="00C91328" w:rsidP="00C91328">
      <w:pPr>
        <w:pStyle w:val="smalltypecentered"/>
        <w:spacing w:before="0" w:after="0" w:line="240" w:lineRule="auto"/>
        <w:jc w:val="left"/>
        <w:rPr>
          <w:color w:val="000000" w:themeColor="text1"/>
        </w:rPr>
      </w:pPr>
      <w:r>
        <w:rPr>
          <w:b/>
          <w:color w:val="000000" w:themeColor="text1"/>
          <w:u w:val="single"/>
        </w:rPr>
        <w:t>Signature:</w:t>
      </w:r>
      <w:r>
        <w:rPr>
          <w:color w:val="000000" w:themeColor="text1"/>
        </w:rPr>
        <w:t xml:space="preserve">  ________________________________________________</w:t>
      </w: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025B4E" w:rsidRPr="00F4273C" w:rsidRDefault="00025B4E" w:rsidP="00025B4E">
      <w:pPr>
        <w:pStyle w:val="smalltypecentered"/>
        <w:spacing w:before="0" w:after="0" w:line="240" w:lineRule="auto"/>
        <w:jc w:val="left"/>
        <w:rPr>
          <w:color w:val="000000" w:themeColor="text1"/>
          <w:sz w:val="20"/>
          <w:szCs w:val="20"/>
        </w:rPr>
      </w:pPr>
      <w:r w:rsidRPr="00F4273C">
        <w:rPr>
          <w:color w:val="000000" w:themeColor="text1"/>
          <w:sz w:val="20"/>
          <w:szCs w:val="20"/>
        </w:rPr>
        <w:t>If you wish to donate to the Rockville Center Pool Renovation, please write a separate check payable to “RSPF”.  Please note “Pool Renovation Donation” in the memo field.  Donations are tax deductible.  Once your check is deposited, you will receive confirmation for tax purposes.</w:t>
      </w: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025B4E" w:rsidRDefault="00025B4E" w:rsidP="00CC189A">
      <w:pPr>
        <w:rPr>
          <w:b/>
          <w:color w:val="000000" w:themeColor="text1"/>
          <w:u w:val="single"/>
        </w:rPr>
      </w:pPr>
    </w:p>
    <w:p w:rsidR="00025B4E" w:rsidRDefault="00025B4E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C0CB0" w:rsidRDefault="005C0CB0" w:rsidP="00CC189A">
      <w:pPr>
        <w:rPr>
          <w:b/>
          <w:color w:val="000000" w:themeColor="text1"/>
          <w:u w:val="single"/>
        </w:rPr>
      </w:pPr>
    </w:p>
    <w:p w:rsidR="005D4C46" w:rsidRDefault="00C4619E" w:rsidP="00CC189A">
      <w:pPr>
        <w:rPr>
          <w:color w:val="000000" w:themeColor="text1"/>
        </w:rPr>
      </w:pPr>
      <w:r w:rsidRPr="00C4619E">
        <w:rPr>
          <w:noProof/>
          <w:color w:val="7F7F7F" w:themeColor="text1" w:themeTint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.2pt;margin-top:23pt;width:576.75pt;height:30.7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" fillcolor="#8db3e2 [1311]" strokecolor="#f2f2f2 [3041]" strokeweight="3pt">
            <v:shadow on="t" color="#205867 [1608]" opacity=".5" offset="1pt"/>
            <v:textbox style="mso-next-textbox:#Text Box 1">
              <w:txbxContent>
                <w:p w:rsidR="00C91328" w:rsidRPr="005D4C46" w:rsidRDefault="00C91328" w:rsidP="00C91328">
                  <w:pPr>
                    <w:rPr>
                      <w:i/>
                      <w:szCs w:val="16"/>
                    </w:rPr>
                  </w:pPr>
                  <w:r w:rsidRPr="005D4C46">
                    <w:rPr>
                      <w:i/>
                      <w:szCs w:val="16"/>
                    </w:rPr>
                    <w:t>For Rockville Center Use ONLY</w:t>
                  </w:r>
                </w:p>
                <w:p w:rsidR="00C91328" w:rsidRPr="005D4C46" w:rsidRDefault="00C91328" w:rsidP="00C91328">
                  <w:pPr>
                    <w:rPr>
                      <w:szCs w:val="16"/>
                    </w:rPr>
                  </w:pPr>
                  <w:r w:rsidRPr="005D4C46">
                    <w:rPr>
                      <w:szCs w:val="16"/>
                    </w:rPr>
                    <w:t>_____ Cash</w:t>
                  </w:r>
                  <w:r w:rsidR="00CC189A">
                    <w:rPr>
                      <w:szCs w:val="16"/>
                    </w:rPr>
                    <w:t xml:space="preserve">           </w:t>
                  </w:r>
                  <w:r w:rsidRPr="005D4C46">
                    <w:rPr>
                      <w:szCs w:val="16"/>
                    </w:rPr>
                    <w:t>_____ Check #</w:t>
                  </w:r>
                  <w:r w:rsidR="005C0CB0">
                    <w:rPr>
                      <w:szCs w:val="16"/>
                    </w:rPr>
                    <w:t xml:space="preserve">          </w:t>
                  </w:r>
                  <w:r w:rsidRPr="005D4C46">
                    <w:rPr>
                      <w:szCs w:val="16"/>
                    </w:rPr>
                    <w:t>Postmarked: __________</w:t>
                  </w:r>
                </w:p>
              </w:txbxContent>
            </v:textbox>
            <w10:wrap type="square" anchorx="margin"/>
          </v:shape>
        </w:pict>
      </w:r>
      <w:proofErr w:type="gramStart"/>
      <w:r w:rsidR="008D6CA3">
        <w:rPr>
          <w:color w:val="000000" w:themeColor="text1"/>
        </w:rPr>
        <w:t>Inactive</w:t>
      </w:r>
      <w:r w:rsidR="00CC189A">
        <w:rPr>
          <w:color w:val="000000" w:themeColor="text1"/>
        </w:rPr>
        <w:t xml:space="preserve"> </w:t>
      </w:r>
      <w:r w:rsidR="005C0CB0">
        <w:rPr>
          <w:color w:val="000000" w:themeColor="text1"/>
        </w:rPr>
        <w:t>Membership</w:t>
      </w:r>
      <w:r w:rsidR="00091276">
        <w:rPr>
          <w:color w:val="000000" w:themeColor="text1"/>
        </w:rPr>
        <w:t xml:space="preserve"> </w:t>
      </w:r>
      <w:r w:rsidR="00CC189A">
        <w:rPr>
          <w:color w:val="000000" w:themeColor="text1"/>
        </w:rPr>
        <w:t>5/1/1</w:t>
      </w:r>
      <w:r w:rsidR="005C0CB0">
        <w:rPr>
          <w:color w:val="000000" w:themeColor="text1"/>
        </w:rPr>
        <w:t>6</w:t>
      </w:r>
      <w:r w:rsidR="00CC189A">
        <w:rPr>
          <w:color w:val="000000" w:themeColor="text1"/>
        </w:rPr>
        <w:t xml:space="preserve"> through 4/30/1</w:t>
      </w:r>
      <w:r w:rsidR="005C0CB0">
        <w:rPr>
          <w:color w:val="000000" w:themeColor="text1"/>
        </w:rPr>
        <w:t>7</w:t>
      </w:r>
      <w:r w:rsidR="00366414">
        <w:rPr>
          <w:color w:val="000000" w:themeColor="text1"/>
        </w:rPr>
        <w:tab/>
      </w:r>
      <w:r w:rsidR="00366414">
        <w:rPr>
          <w:color w:val="000000" w:themeColor="text1"/>
        </w:rPr>
        <w:tab/>
      </w:r>
      <w:r w:rsidR="00366414">
        <w:rPr>
          <w:color w:val="000000" w:themeColor="text1"/>
        </w:rPr>
        <w:tab/>
      </w:r>
      <w:r w:rsidR="00366414">
        <w:rPr>
          <w:color w:val="000000" w:themeColor="text1"/>
        </w:rPr>
        <w:tab/>
      </w:r>
      <w:r w:rsidR="00366414">
        <w:rPr>
          <w:color w:val="000000" w:themeColor="text1"/>
        </w:rPr>
        <w:tab/>
      </w:r>
      <w:r w:rsidR="00366414">
        <w:rPr>
          <w:color w:val="000000" w:themeColor="text1"/>
        </w:rPr>
        <w:tab/>
      </w:r>
      <w:r w:rsidR="00366414">
        <w:rPr>
          <w:color w:val="000000" w:themeColor="text1"/>
        </w:rPr>
        <w:tab/>
      </w:r>
      <w:r w:rsidR="00366414">
        <w:rPr>
          <w:color w:val="000000" w:themeColor="text1"/>
        </w:rPr>
        <w:tab/>
      </w:r>
      <w:r w:rsidR="00366414">
        <w:rPr>
          <w:color w:val="000000" w:themeColor="text1"/>
        </w:rPr>
        <w:tab/>
      </w:r>
      <w:r w:rsidR="004D6826">
        <w:rPr>
          <w:color w:val="000000" w:themeColor="text1"/>
        </w:rPr>
        <w:t xml:space="preserve">                       </w:t>
      </w:r>
      <w:r w:rsidR="00CC189A">
        <w:rPr>
          <w:color w:val="000000" w:themeColor="text1"/>
        </w:rPr>
        <w:t>Rev.</w:t>
      </w:r>
      <w:proofErr w:type="gramEnd"/>
      <w:r w:rsidR="00CC189A">
        <w:rPr>
          <w:color w:val="000000" w:themeColor="text1"/>
        </w:rPr>
        <w:t xml:space="preserve"> </w:t>
      </w:r>
      <w:r w:rsidR="00A53F86">
        <w:rPr>
          <w:color w:val="000000" w:themeColor="text1"/>
        </w:rPr>
        <w:t xml:space="preserve"> </w:t>
      </w:r>
      <w:r w:rsidR="005C0CB0">
        <w:rPr>
          <w:color w:val="000000" w:themeColor="text1"/>
        </w:rPr>
        <w:t>03/01</w:t>
      </w:r>
      <w:r w:rsidR="00CC189A">
        <w:rPr>
          <w:color w:val="000000" w:themeColor="text1"/>
        </w:rPr>
        <w:t>/1</w:t>
      </w:r>
      <w:r w:rsidR="005C0CB0">
        <w:rPr>
          <w:color w:val="000000" w:themeColor="text1"/>
        </w:rPr>
        <w:t>6</w:t>
      </w:r>
    </w:p>
    <w:sectPr w:rsidR="005D4C46" w:rsidSect="006F1765">
      <w:footerReference w:type="default" r:id="rId7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60" w:rsidRDefault="00DC2E60">
      <w:r>
        <w:separator/>
      </w:r>
    </w:p>
  </w:endnote>
  <w:endnote w:type="continuationSeparator" w:id="0">
    <w:p w:rsidR="00DC2E60" w:rsidRDefault="00DC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60" w:rsidRDefault="00DC2E60">
      <w:r>
        <w:separator/>
      </w:r>
    </w:p>
  </w:footnote>
  <w:footnote w:type="continuationSeparator" w:id="0">
    <w:p w:rsidR="00DC2E60" w:rsidRDefault="00DC2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C76"/>
    <w:rsid w:val="000077BD"/>
    <w:rsid w:val="00017DD1"/>
    <w:rsid w:val="00025B4E"/>
    <w:rsid w:val="00032E90"/>
    <w:rsid w:val="000332AD"/>
    <w:rsid w:val="000447ED"/>
    <w:rsid w:val="00085333"/>
    <w:rsid w:val="00091276"/>
    <w:rsid w:val="000C0676"/>
    <w:rsid w:val="000C3395"/>
    <w:rsid w:val="000E2704"/>
    <w:rsid w:val="000F14C5"/>
    <w:rsid w:val="0011649E"/>
    <w:rsid w:val="00133061"/>
    <w:rsid w:val="0016303A"/>
    <w:rsid w:val="00190F40"/>
    <w:rsid w:val="001A5014"/>
    <w:rsid w:val="001D2340"/>
    <w:rsid w:val="001F7A95"/>
    <w:rsid w:val="002323E1"/>
    <w:rsid w:val="00240AF1"/>
    <w:rsid w:val="0024648C"/>
    <w:rsid w:val="002602F0"/>
    <w:rsid w:val="002C0936"/>
    <w:rsid w:val="00306E2A"/>
    <w:rsid w:val="00326F1B"/>
    <w:rsid w:val="00366414"/>
    <w:rsid w:val="003707D0"/>
    <w:rsid w:val="00384215"/>
    <w:rsid w:val="003C4E60"/>
    <w:rsid w:val="003E77F2"/>
    <w:rsid w:val="00400969"/>
    <w:rsid w:val="004035E6"/>
    <w:rsid w:val="00415F5F"/>
    <w:rsid w:val="0042038C"/>
    <w:rsid w:val="00436C64"/>
    <w:rsid w:val="00461DCB"/>
    <w:rsid w:val="00491A66"/>
    <w:rsid w:val="004A037B"/>
    <w:rsid w:val="004B66C1"/>
    <w:rsid w:val="004B74B5"/>
    <w:rsid w:val="004D64E0"/>
    <w:rsid w:val="004D6826"/>
    <w:rsid w:val="004D7B93"/>
    <w:rsid w:val="004E13F4"/>
    <w:rsid w:val="005010D8"/>
    <w:rsid w:val="005314CE"/>
    <w:rsid w:val="00532E88"/>
    <w:rsid w:val="005360D4"/>
    <w:rsid w:val="0054754E"/>
    <w:rsid w:val="005536EE"/>
    <w:rsid w:val="0056338C"/>
    <w:rsid w:val="005677F8"/>
    <w:rsid w:val="00574303"/>
    <w:rsid w:val="005C0CB0"/>
    <w:rsid w:val="005C2230"/>
    <w:rsid w:val="005D4280"/>
    <w:rsid w:val="005D4C46"/>
    <w:rsid w:val="005E0208"/>
    <w:rsid w:val="005E3BEE"/>
    <w:rsid w:val="005F422F"/>
    <w:rsid w:val="00602FD6"/>
    <w:rsid w:val="00607A5D"/>
    <w:rsid w:val="00616028"/>
    <w:rsid w:val="00633090"/>
    <w:rsid w:val="006638AD"/>
    <w:rsid w:val="00671993"/>
    <w:rsid w:val="00682713"/>
    <w:rsid w:val="00692A18"/>
    <w:rsid w:val="006C7307"/>
    <w:rsid w:val="006F1765"/>
    <w:rsid w:val="00722DE8"/>
    <w:rsid w:val="007324BD"/>
    <w:rsid w:val="00733AC6"/>
    <w:rsid w:val="00733CE8"/>
    <w:rsid w:val="007344B3"/>
    <w:rsid w:val="007352E9"/>
    <w:rsid w:val="00735D64"/>
    <w:rsid w:val="00754111"/>
    <w:rsid w:val="007543A4"/>
    <w:rsid w:val="00767DEB"/>
    <w:rsid w:val="007701E4"/>
    <w:rsid w:val="00770EEA"/>
    <w:rsid w:val="007D31DB"/>
    <w:rsid w:val="007E3D81"/>
    <w:rsid w:val="00850FE1"/>
    <w:rsid w:val="008658E6"/>
    <w:rsid w:val="00865ECA"/>
    <w:rsid w:val="00884CA6"/>
    <w:rsid w:val="00887861"/>
    <w:rsid w:val="008D6CA3"/>
    <w:rsid w:val="008F479B"/>
    <w:rsid w:val="00900794"/>
    <w:rsid w:val="009013DD"/>
    <w:rsid w:val="00932D09"/>
    <w:rsid w:val="009622B2"/>
    <w:rsid w:val="009915BF"/>
    <w:rsid w:val="009C7D71"/>
    <w:rsid w:val="009F58BB"/>
    <w:rsid w:val="00A12949"/>
    <w:rsid w:val="00A41E64"/>
    <w:rsid w:val="00A4373B"/>
    <w:rsid w:val="00A53F86"/>
    <w:rsid w:val="00A83D5E"/>
    <w:rsid w:val="00AE1F72"/>
    <w:rsid w:val="00B04903"/>
    <w:rsid w:val="00B12708"/>
    <w:rsid w:val="00B41C69"/>
    <w:rsid w:val="00B8581B"/>
    <w:rsid w:val="00B96D9F"/>
    <w:rsid w:val="00BB32D8"/>
    <w:rsid w:val="00BC0F25"/>
    <w:rsid w:val="00BE09D6"/>
    <w:rsid w:val="00C10FF1"/>
    <w:rsid w:val="00C264A0"/>
    <w:rsid w:val="00C30E55"/>
    <w:rsid w:val="00C32DD6"/>
    <w:rsid w:val="00C4619E"/>
    <w:rsid w:val="00C5090B"/>
    <w:rsid w:val="00C63324"/>
    <w:rsid w:val="00C81188"/>
    <w:rsid w:val="00C81C76"/>
    <w:rsid w:val="00C85A24"/>
    <w:rsid w:val="00C909B3"/>
    <w:rsid w:val="00C91328"/>
    <w:rsid w:val="00C92FF3"/>
    <w:rsid w:val="00CB5E53"/>
    <w:rsid w:val="00CC189A"/>
    <w:rsid w:val="00CC6A22"/>
    <w:rsid w:val="00CC7CB7"/>
    <w:rsid w:val="00D02133"/>
    <w:rsid w:val="00D21FCD"/>
    <w:rsid w:val="00D34CBE"/>
    <w:rsid w:val="00D439CB"/>
    <w:rsid w:val="00D461ED"/>
    <w:rsid w:val="00D53D61"/>
    <w:rsid w:val="00D66A94"/>
    <w:rsid w:val="00DA5F94"/>
    <w:rsid w:val="00DC2E60"/>
    <w:rsid w:val="00DC6437"/>
    <w:rsid w:val="00DD2A14"/>
    <w:rsid w:val="00DF1BA0"/>
    <w:rsid w:val="00E322D3"/>
    <w:rsid w:val="00E33A75"/>
    <w:rsid w:val="00E33DC8"/>
    <w:rsid w:val="00E630EB"/>
    <w:rsid w:val="00E75AE6"/>
    <w:rsid w:val="00E80215"/>
    <w:rsid w:val="00EA353A"/>
    <w:rsid w:val="00EB52A5"/>
    <w:rsid w:val="00EB63D8"/>
    <w:rsid w:val="00EC655E"/>
    <w:rsid w:val="00EE33CA"/>
    <w:rsid w:val="00F04B9B"/>
    <w:rsid w:val="00F0626A"/>
    <w:rsid w:val="00F149CC"/>
    <w:rsid w:val="00F242E0"/>
    <w:rsid w:val="00F46364"/>
    <w:rsid w:val="00F55C4C"/>
    <w:rsid w:val="00F74AAD"/>
    <w:rsid w:val="00F95206"/>
    <w:rsid w:val="00FB4429"/>
    <w:rsid w:val="00FB52E0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customStyle="1" w:styleId="Columnheadings">
    <w:name w:val="Column headings"/>
    <w:basedOn w:val="Normal"/>
    <w:autoRedefine/>
    <w:rsid w:val="00B8581B"/>
    <w:rPr>
      <w:rFonts w:asciiTheme="majorHAnsi" w:hAnsiTheme="majorHAnsi"/>
      <w:b/>
      <w:szCs w:val="16"/>
    </w:rPr>
  </w:style>
  <w:style w:type="paragraph" w:customStyle="1" w:styleId="labels">
    <w:name w:val="labels"/>
    <w:basedOn w:val="Normal"/>
    <w:link w:val="labelsChar"/>
    <w:rsid w:val="00C91328"/>
    <w:pPr>
      <w:spacing w:line="264" w:lineRule="auto"/>
      <w:jc w:val="right"/>
    </w:pPr>
    <w:rPr>
      <w:color w:val="7F7F7F" w:themeColor="text1" w:themeTint="80"/>
      <w:szCs w:val="16"/>
    </w:rPr>
  </w:style>
  <w:style w:type="character" w:customStyle="1" w:styleId="labelsChar">
    <w:name w:val="labels Char"/>
    <w:basedOn w:val="DefaultParagraphFont"/>
    <w:link w:val="labels"/>
    <w:rsid w:val="00C91328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Normal"/>
    <w:rsid w:val="00C91328"/>
    <w:pPr>
      <w:jc w:val="right"/>
    </w:pPr>
    <w:rPr>
      <w:szCs w:val="16"/>
    </w:rPr>
  </w:style>
  <w:style w:type="paragraph" w:customStyle="1" w:styleId="smalltypecentered">
    <w:name w:val="small type centered"/>
    <w:basedOn w:val="Normal"/>
    <w:rsid w:val="00C91328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character" w:styleId="PlaceholderText">
    <w:name w:val="Placeholder Text"/>
    <w:basedOn w:val="DefaultParagraphFont"/>
    <w:uiPriority w:val="99"/>
    <w:semiHidden/>
    <w:rsid w:val="00EB63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customStyle="1" w:styleId="Columnheadings">
    <w:name w:val="Column headings"/>
    <w:basedOn w:val="Normal"/>
    <w:autoRedefine/>
    <w:rsid w:val="00C91328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labels">
    <w:name w:val="labels"/>
    <w:basedOn w:val="Normal"/>
    <w:link w:val="labelsChar"/>
    <w:rsid w:val="00C91328"/>
    <w:pPr>
      <w:spacing w:line="264" w:lineRule="auto"/>
      <w:jc w:val="right"/>
    </w:pPr>
    <w:rPr>
      <w:color w:val="7F7F7F" w:themeColor="text1" w:themeTint="80"/>
      <w:szCs w:val="16"/>
    </w:rPr>
  </w:style>
  <w:style w:type="character" w:customStyle="1" w:styleId="labelsChar">
    <w:name w:val="labels Char"/>
    <w:basedOn w:val="DefaultParagraphFont"/>
    <w:link w:val="labels"/>
    <w:rsid w:val="00C91328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Normal"/>
    <w:rsid w:val="00C91328"/>
    <w:pPr>
      <w:jc w:val="right"/>
    </w:pPr>
    <w:rPr>
      <w:szCs w:val="16"/>
    </w:rPr>
  </w:style>
  <w:style w:type="paragraph" w:customStyle="1" w:styleId="smalltypecentered">
    <w:name w:val="small type centered"/>
    <w:basedOn w:val="Normal"/>
    <w:rsid w:val="00C91328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character" w:styleId="PlaceholderText">
    <w:name w:val="Placeholder Text"/>
    <w:basedOn w:val="DefaultParagraphFont"/>
    <w:uiPriority w:val="99"/>
    <w:semiHidden/>
    <w:rsid w:val="00EB63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9977-957D-4419-B7E4-B9A2D56B9C88}"/>
      </w:docPartPr>
      <w:docPartBody>
        <w:p w:rsidR="00C41A29" w:rsidRDefault="00EE4476">
          <w:r w:rsidRPr="002320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E4476"/>
    <w:rsid w:val="00020453"/>
    <w:rsid w:val="0004484B"/>
    <w:rsid w:val="00073484"/>
    <w:rsid w:val="00100B82"/>
    <w:rsid w:val="00411706"/>
    <w:rsid w:val="00457591"/>
    <w:rsid w:val="00664288"/>
    <w:rsid w:val="00B34FA0"/>
    <w:rsid w:val="00BE4309"/>
    <w:rsid w:val="00C41A29"/>
    <w:rsid w:val="00EE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47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Scott</dc:creator>
  <cp:lastModifiedBy>Jennie Burcham</cp:lastModifiedBy>
  <cp:revision>10</cp:revision>
  <cp:lastPrinted>2004-01-19T19:27:00Z</cp:lastPrinted>
  <dcterms:created xsi:type="dcterms:W3CDTF">2016-03-02T18:08:00Z</dcterms:created>
  <dcterms:modified xsi:type="dcterms:W3CDTF">2016-03-02T19:01:00Z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